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9" w:rsidRDefault="00082189" w:rsidP="00B20D82"/>
    <w:p w:rsidR="00B20D82" w:rsidRDefault="00B20D82" w:rsidP="00B20D82"/>
    <w:p w:rsidR="00B20D82" w:rsidRPr="00342D21" w:rsidRDefault="00B20D82" w:rsidP="00B20D82"/>
    <w:p w:rsidR="00432D4E" w:rsidRDefault="00432D4E" w:rsidP="00432D4E">
      <w:pPr>
        <w:ind w:left="1418" w:right="567"/>
        <w:rPr>
          <w:rFonts w:cs="Arial"/>
          <w:b/>
          <w:color w:val="EB6631"/>
          <w:sz w:val="48"/>
        </w:rPr>
      </w:pPr>
    </w:p>
    <w:p w:rsidR="00432D4E" w:rsidRDefault="00432D4E" w:rsidP="00432D4E">
      <w:pPr>
        <w:ind w:left="5216" w:right="567"/>
        <w:rPr>
          <w:rFonts w:cs="Arial"/>
          <w:b/>
          <w:color w:val="EB6631"/>
          <w:sz w:val="48"/>
        </w:rPr>
      </w:pPr>
    </w:p>
    <w:p w:rsidR="00432D4E" w:rsidRDefault="00432D4E" w:rsidP="00432D4E">
      <w:pPr>
        <w:ind w:left="5216" w:right="567"/>
        <w:rPr>
          <w:rFonts w:cs="Arial"/>
          <w:b/>
          <w:color w:val="EB6631"/>
          <w:sz w:val="48"/>
        </w:rPr>
      </w:pPr>
    </w:p>
    <w:p w:rsidR="00432D4E" w:rsidRDefault="00432D4E" w:rsidP="00432D4E">
      <w:pPr>
        <w:ind w:left="5216" w:right="567"/>
        <w:rPr>
          <w:rFonts w:cs="Arial"/>
          <w:b/>
          <w:color w:val="EB6631"/>
          <w:sz w:val="48"/>
        </w:rPr>
      </w:pPr>
    </w:p>
    <w:p w:rsidR="004914EB" w:rsidRDefault="00420B31" w:rsidP="00257CD1">
      <w:pPr>
        <w:pStyle w:val="RubrikfrsttsbladDefault18ptFetVnster259cm"/>
        <w:ind w:left="0"/>
        <w:rPr>
          <w:rFonts w:ascii="Times New Roman" w:hAnsi="Times New Roman" w:cs="Arial"/>
          <w:bCs w:val="0"/>
          <w:color w:val="EB6631"/>
          <w:sz w:val="48"/>
          <w:szCs w:val="24"/>
        </w:rPr>
      </w:pPr>
      <w:r>
        <w:rPr>
          <w:rFonts w:ascii="Times New Roman" w:hAnsi="Times New Roman" w:cs="Arial"/>
          <w:bCs w:val="0"/>
          <w:color w:val="EB6631"/>
          <w:sz w:val="48"/>
          <w:szCs w:val="24"/>
        </w:rPr>
        <w:t xml:space="preserve">            </w:t>
      </w:r>
      <w:r>
        <w:rPr>
          <w:rFonts w:ascii="Times New Roman" w:hAnsi="Times New Roman" w:cs="Arial"/>
          <w:bCs w:val="0"/>
          <w:color w:val="EB6631"/>
          <w:sz w:val="48"/>
          <w:szCs w:val="24"/>
        </w:rPr>
        <w:tab/>
      </w:r>
    </w:p>
    <w:p w:rsidR="004914EB" w:rsidRDefault="004914EB" w:rsidP="00257CD1">
      <w:pPr>
        <w:pStyle w:val="RubrikfrsttsbladDefault18ptFetVnster259cm"/>
        <w:ind w:left="0"/>
        <w:rPr>
          <w:rFonts w:ascii="Times New Roman" w:hAnsi="Times New Roman" w:cs="Arial"/>
          <w:bCs w:val="0"/>
          <w:color w:val="EB6631"/>
          <w:sz w:val="48"/>
          <w:szCs w:val="24"/>
        </w:rPr>
      </w:pPr>
    </w:p>
    <w:p w:rsidR="00432D4E" w:rsidRPr="00570C0F" w:rsidRDefault="00432D4E" w:rsidP="004914EB">
      <w:pPr>
        <w:pStyle w:val="RubrikfrsttsbladDefault18ptFetVnster259cm"/>
        <w:ind w:left="1304" w:firstLine="1304"/>
        <w:rPr>
          <w:sz w:val="28"/>
          <w:szCs w:val="28"/>
        </w:rPr>
      </w:pPr>
      <w:r w:rsidRPr="00570C0F">
        <w:rPr>
          <w:sz w:val="28"/>
          <w:szCs w:val="28"/>
        </w:rPr>
        <w:t>Flerbostadshus - Totalentreprenad</w:t>
      </w:r>
      <w:bookmarkStart w:id="0" w:name="_GoBack"/>
      <w:bookmarkEnd w:id="0"/>
    </w:p>
    <w:p w:rsidR="00432D4E" w:rsidRDefault="00432D4E" w:rsidP="00432D4E">
      <w:pPr>
        <w:pStyle w:val="RubrikfrsttsbladDefault18ptFetVnster259cm"/>
      </w:pPr>
    </w:p>
    <w:p w:rsidR="00432D4E" w:rsidRPr="00570C0F" w:rsidRDefault="00E42E01" w:rsidP="00420B31">
      <w:pPr>
        <w:pStyle w:val="RubrikfrsttsbladDefault18ptFetVnster259cm"/>
        <w:ind w:firstLine="1140"/>
        <w:rPr>
          <w:sz w:val="40"/>
          <w:szCs w:val="40"/>
        </w:rPr>
      </w:pPr>
      <w:r>
        <w:rPr>
          <w:sz w:val="40"/>
          <w:szCs w:val="40"/>
        </w:rPr>
        <w:t>Typr</w:t>
      </w:r>
      <w:r w:rsidR="00432D4E" w:rsidRPr="00570C0F">
        <w:rPr>
          <w:sz w:val="40"/>
          <w:szCs w:val="40"/>
        </w:rPr>
        <w:t>umsbeskrivning</w:t>
      </w:r>
    </w:p>
    <w:p w:rsidR="00570C0F" w:rsidRPr="00523D1D" w:rsidRDefault="00570C0F" w:rsidP="00432D4E">
      <w:pPr>
        <w:pStyle w:val="RubrikfrsttsbladDefault18ptFetVnster259cm"/>
        <w:rPr>
          <w:sz w:val="24"/>
          <w:highlight w:val="yellow"/>
        </w:rPr>
      </w:pPr>
    </w:p>
    <w:p w:rsidR="00432D4E" w:rsidRPr="00435841" w:rsidRDefault="00435841" w:rsidP="00420B31">
      <w:pPr>
        <w:pStyle w:val="RubrikfrsttsbladDefault18ptFetVnster259cm"/>
        <w:ind w:firstLine="1140"/>
        <w:rPr>
          <w:color w:val="EB6631"/>
          <w:sz w:val="32"/>
          <w:szCs w:val="32"/>
        </w:rPr>
      </w:pPr>
      <w:r w:rsidRPr="00435841">
        <w:rPr>
          <w:color w:val="EB6631"/>
          <w:sz w:val="32"/>
          <w:szCs w:val="32"/>
        </w:rPr>
        <w:t xml:space="preserve">Bahco </w:t>
      </w:r>
      <w:proofErr w:type="spellStart"/>
      <w:r w:rsidRPr="00435841">
        <w:rPr>
          <w:color w:val="EB6631"/>
          <w:sz w:val="32"/>
          <w:szCs w:val="32"/>
        </w:rPr>
        <w:t>Kv</w:t>
      </w:r>
      <w:proofErr w:type="spellEnd"/>
      <w:r w:rsidRPr="00435841">
        <w:rPr>
          <w:color w:val="EB6631"/>
          <w:sz w:val="32"/>
          <w:szCs w:val="32"/>
        </w:rPr>
        <w:t xml:space="preserve"> 7</w:t>
      </w:r>
      <w:r w:rsidR="00432D4E" w:rsidRPr="00435841">
        <w:rPr>
          <w:color w:val="EB6631"/>
          <w:sz w:val="32"/>
          <w:szCs w:val="32"/>
        </w:rPr>
        <w:t xml:space="preserve">, </w:t>
      </w:r>
      <w:r w:rsidRPr="00435841">
        <w:rPr>
          <w:color w:val="EB6631"/>
          <w:sz w:val="32"/>
          <w:szCs w:val="32"/>
        </w:rPr>
        <w:t>Enköping</w:t>
      </w:r>
    </w:p>
    <w:p w:rsidR="00976138" w:rsidRPr="00435841" w:rsidRDefault="00976138" w:rsidP="00420B31">
      <w:pPr>
        <w:pStyle w:val="RubrikfrsttsbladDefault18ptFetVnster259cm"/>
        <w:ind w:firstLine="1140"/>
        <w:rPr>
          <w:sz w:val="24"/>
        </w:rPr>
      </w:pPr>
    </w:p>
    <w:p w:rsidR="00432D4E" w:rsidRPr="00435841" w:rsidRDefault="00432D4E" w:rsidP="00420B31">
      <w:pPr>
        <w:pStyle w:val="RubrikfrsttsbladDefault18ptFetVnster259cm"/>
        <w:ind w:firstLine="1140"/>
        <w:rPr>
          <w:sz w:val="24"/>
        </w:rPr>
      </w:pPr>
      <w:r w:rsidRPr="00435841">
        <w:rPr>
          <w:sz w:val="24"/>
        </w:rPr>
        <w:t xml:space="preserve">Datum: </w:t>
      </w:r>
      <w:r w:rsidR="00435841" w:rsidRPr="00435841">
        <w:rPr>
          <w:b w:val="0"/>
          <w:sz w:val="24"/>
        </w:rPr>
        <w:t>2018-03-16</w:t>
      </w:r>
    </w:p>
    <w:p w:rsidR="00432D4E" w:rsidRPr="00B20D82" w:rsidRDefault="00432D4E" w:rsidP="00420B31">
      <w:pPr>
        <w:pStyle w:val="RubrikfrsttsbladDefault18ptFetVnster259cm"/>
        <w:ind w:firstLine="1140"/>
        <w:rPr>
          <w:sz w:val="24"/>
        </w:rPr>
      </w:pPr>
      <w:r w:rsidRPr="00435841">
        <w:rPr>
          <w:sz w:val="24"/>
        </w:rPr>
        <w:t xml:space="preserve">Upprättad av: </w:t>
      </w:r>
      <w:r w:rsidR="00435841" w:rsidRPr="00435841">
        <w:rPr>
          <w:b w:val="0"/>
          <w:sz w:val="24"/>
        </w:rPr>
        <w:t>Peab PGS AB</w:t>
      </w:r>
    </w:p>
    <w:p w:rsidR="00D13CD2" w:rsidRDefault="0079661A" w:rsidP="00D13CD2">
      <w:pPr>
        <w:pStyle w:val="Rumsbeskrivningtext"/>
        <w:tabs>
          <w:tab w:val="clear" w:pos="720"/>
          <w:tab w:val="clear" w:pos="900"/>
          <w:tab w:val="clear" w:pos="7020"/>
          <w:tab w:val="left" w:pos="2790"/>
        </w:tabs>
      </w:pPr>
      <w:r>
        <w:rPr>
          <w:lang w:val="sv-SE"/>
        </w:rPr>
        <w:tab/>
      </w:r>
      <w:proofErr w:type="spellStart"/>
      <w:r w:rsidR="00D13CD2" w:rsidRPr="00D13CD2">
        <w:rPr>
          <w:b/>
        </w:rPr>
        <w:t>Reviderad</w:t>
      </w:r>
      <w:proofErr w:type="spellEnd"/>
      <w:r w:rsidR="00D922BA">
        <w:t>: 2019-05-05</w:t>
      </w:r>
      <w:r w:rsidR="00D13CD2">
        <w:t xml:space="preserve"> </w:t>
      </w:r>
    </w:p>
    <w:p w:rsidR="00D13CD2" w:rsidRDefault="00D13CD2" w:rsidP="00D13CD2">
      <w:pPr>
        <w:pStyle w:val="Rumsbeskrivningtext"/>
        <w:tabs>
          <w:tab w:val="clear" w:pos="720"/>
          <w:tab w:val="clear" w:pos="900"/>
          <w:tab w:val="clear" w:pos="7020"/>
          <w:tab w:val="left" w:pos="2790"/>
        </w:tabs>
      </w:pPr>
      <w:r>
        <w:tab/>
      </w:r>
    </w:p>
    <w:p w:rsidR="00D13CD2" w:rsidRDefault="00D13CD2" w:rsidP="00D13CD2">
      <w:pPr>
        <w:pStyle w:val="Rumsbeskrivningtext"/>
        <w:tabs>
          <w:tab w:val="clear" w:pos="720"/>
          <w:tab w:val="clear" w:pos="900"/>
          <w:tab w:val="clear" w:pos="7020"/>
          <w:tab w:val="left" w:pos="2790"/>
        </w:tabs>
      </w:pPr>
    </w:p>
    <w:p w:rsidR="00432D4E" w:rsidRDefault="00432D4E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Default="00073CAB">
      <w:pPr>
        <w:rPr>
          <w:rFonts w:ascii="Arial" w:eastAsia="MS Mincho" w:hAnsi="Arial" w:cs="Arial"/>
          <w:lang w:val="de-DE"/>
        </w:rPr>
      </w:pPr>
      <w:r>
        <w:br w:type="page"/>
      </w:r>
    </w:p>
    <w:p w:rsidR="00073CAB" w:rsidRDefault="00073CAB" w:rsidP="00432D4E">
      <w:pPr>
        <w:pStyle w:val="Rumsbeskrivningtext"/>
        <w:tabs>
          <w:tab w:val="left" w:pos="6480"/>
        </w:tabs>
      </w:pPr>
    </w:p>
    <w:p w:rsidR="00073CAB" w:rsidRPr="00D24FEB" w:rsidRDefault="00073CAB" w:rsidP="00432D4E">
      <w:pPr>
        <w:pStyle w:val="Rumsbeskrivningtext"/>
        <w:tabs>
          <w:tab w:val="left" w:pos="6480"/>
        </w:tabs>
      </w:pPr>
    </w:p>
    <w:p w:rsidR="00754C39" w:rsidRPr="00570C0F" w:rsidRDefault="00754C39" w:rsidP="00570C0F">
      <w:pPr>
        <w:rPr>
          <w:rFonts w:ascii="Arial" w:hAnsi="Arial" w:cs="Arial"/>
          <w:b/>
          <w:color w:val="EB6631"/>
          <w:sz w:val="32"/>
          <w:szCs w:val="32"/>
        </w:rPr>
      </w:pPr>
      <w:bookmarkStart w:id="1" w:name="_Toc240693956"/>
      <w:bookmarkStart w:id="2" w:name="_Toc232577957"/>
      <w:r w:rsidRPr="00570C0F">
        <w:rPr>
          <w:rFonts w:ascii="Arial" w:hAnsi="Arial" w:cs="Arial"/>
          <w:b/>
          <w:sz w:val="32"/>
          <w:szCs w:val="32"/>
        </w:rPr>
        <w:t>GENERELLT</w:t>
      </w:r>
      <w:bookmarkEnd w:id="1"/>
      <w:r w:rsidRPr="00570C0F">
        <w:rPr>
          <w:rFonts w:ascii="Arial" w:hAnsi="Arial" w:cs="Arial"/>
          <w:b/>
          <w:sz w:val="32"/>
          <w:szCs w:val="32"/>
        </w:rPr>
        <w:t xml:space="preserve"> </w:t>
      </w:r>
    </w:p>
    <w:p w:rsidR="00754C39" w:rsidRPr="00D24FEB" w:rsidRDefault="00754C39" w:rsidP="00754C39">
      <w:pPr>
        <w:rPr>
          <w:rFonts w:ascii="Futura Lt BT" w:hAnsi="Futura Lt BT" w:cs="Arial"/>
        </w:rPr>
      </w:pP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Hisschakt: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  <w:r w:rsidR="00D2202B">
        <w:rPr>
          <w:rFonts w:ascii="Arial" w:hAnsi="Arial" w:cs="Arial"/>
        </w:rPr>
        <w:t>Golv</w:t>
      </w:r>
      <w:r w:rsidRPr="004914EB">
        <w:rPr>
          <w:rFonts w:ascii="Arial" w:hAnsi="Arial" w:cs="Arial"/>
        </w:rPr>
        <w:t>: Dammbindning</w:t>
      </w: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  <w:r w:rsidR="00D2202B" w:rsidRPr="004914EB">
        <w:rPr>
          <w:rFonts w:ascii="Arial" w:hAnsi="Arial" w:cs="Arial"/>
        </w:rPr>
        <w:t>Väggar och tak</w:t>
      </w:r>
      <w:r w:rsidRPr="004914EB">
        <w:rPr>
          <w:rFonts w:ascii="Arial" w:hAnsi="Arial" w:cs="Arial"/>
        </w:rPr>
        <w:t xml:space="preserve">: Målat, vit, med </w:t>
      </w:r>
      <w:r w:rsidR="00E17538" w:rsidRPr="004914EB">
        <w:rPr>
          <w:rFonts w:ascii="Arial" w:hAnsi="Arial" w:cs="Arial"/>
        </w:rPr>
        <w:t>våtrums</w:t>
      </w:r>
      <w:r w:rsidRPr="004914EB">
        <w:rPr>
          <w:rFonts w:ascii="Arial" w:hAnsi="Arial" w:cs="Arial"/>
        </w:rPr>
        <w:t xml:space="preserve">färg, typ </w:t>
      </w:r>
      <w:r w:rsidR="00E17538" w:rsidRPr="004914EB">
        <w:rPr>
          <w:rFonts w:ascii="Arial" w:hAnsi="Arial" w:cs="Arial"/>
        </w:rPr>
        <w:t>akrylat</w:t>
      </w:r>
      <w:r w:rsidRPr="004914EB">
        <w:rPr>
          <w:rFonts w:ascii="Arial" w:hAnsi="Arial" w:cs="Arial"/>
        </w:rPr>
        <w:t>färg</w:t>
      </w:r>
    </w:p>
    <w:p w:rsidR="00754C39" w:rsidRPr="004914EB" w:rsidRDefault="00754C39" w:rsidP="00754C39">
      <w:pPr>
        <w:rPr>
          <w:rFonts w:ascii="Arial" w:hAnsi="Arial" w:cs="Arial"/>
        </w:rPr>
      </w:pP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Dörrar: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  <w:t>Släta bostadsinnerdörrar, vita</w:t>
      </w: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Trycke: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  <w:r w:rsidR="00EA1EE2" w:rsidRPr="004914EB">
        <w:rPr>
          <w:rFonts w:ascii="Arial" w:hAnsi="Arial" w:cs="Arial"/>
        </w:rPr>
        <w:t xml:space="preserve">Tamburdörr: </w:t>
      </w:r>
      <w:r w:rsidRPr="004914EB">
        <w:rPr>
          <w:rFonts w:ascii="Arial" w:hAnsi="Arial" w:cs="Arial"/>
        </w:rPr>
        <w:t xml:space="preserve">Ytbehandling typ </w:t>
      </w:r>
      <w:r w:rsidR="00DB1B31" w:rsidRPr="004914EB">
        <w:rPr>
          <w:rFonts w:ascii="Arial" w:hAnsi="Arial" w:cs="Arial"/>
        </w:rPr>
        <w:t>Assa Prion</w:t>
      </w:r>
      <w:r w:rsidRPr="004914EB">
        <w:rPr>
          <w:rFonts w:ascii="Arial" w:hAnsi="Arial" w:cs="Arial"/>
        </w:rPr>
        <w:t>, ej förnicklad</w:t>
      </w:r>
    </w:p>
    <w:p w:rsidR="00EA1EE2" w:rsidRPr="004914EB" w:rsidRDefault="00EA1EE2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  <w:t>Innerdörr: Aluminium</w:t>
      </w: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Sockel: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  <w:t>Folie, ek</w:t>
      </w: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Foder: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  <w:t>Målat trä, vitt om inte annat anges</w:t>
      </w: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Fönsterbänkar:</w:t>
      </w:r>
      <w:r w:rsidRPr="004914EB">
        <w:rPr>
          <w:rFonts w:ascii="Arial" w:hAnsi="Arial" w:cs="Arial"/>
        </w:rPr>
        <w:tab/>
        <w:t>Natursten</w:t>
      </w: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Trösklar: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  <w:t xml:space="preserve">Plantröskel anpassad till golv </w:t>
      </w: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Parkett: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  <w:t>Lackerad 3-stav Ek</w:t>
      </w:r>
      <w:r w:rsidR="00C13E2C" w:rsidRPr="004914EB">
        <w:rPr>
          <w:rFonts w:ascii="Arial" w:hAnsi="Arial" w:cs="Arial"/>
        </w:rPr>
        <w:t>, mattlack</w:t>
      </w: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>Klinker: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  <w:proofErr w:type="spellStart"/>
      <w:r w:rsidR="00B5711F" w:rsidRPr="004914EB">
        <w:rPr>
          <w:rFonts w:ascii="Arial" w:hAnsi="Arial" w:cs="Arial"/>
        </w:rPr>
        <w:t>Mellangrå</w:t>
      </w:r>
      <w:proofErr w:type="spellEnd"/>
    </w:p>
    <w:p w:rsidR="00754C39" w:rsidRPr="004914EB" w:rsidRDefault="00754C39" w:rsidP="00754C39">
      <w:pPr>
        <w:rPr>
          <w:rFonts w:ascii="Arial" w:hAnsi="Arial" w:cs="Arial"/>
        </w:rPr>
      </w:pPr>
    </w:p>
    <w:p w:rsidR="00754C39" w:rsidRDefault="00754C39" w:rsidP="00754C39">
      <w:pPr>
        <w:ind w:left="2608" w:hanging="2608"/>
        <w:rPr>
          <w:rFonts w:ascii="Arial" w:hAnsi="Arial" w:cs="Arial"/>
        </w:rPr>
      </w:pPr>
      <w:r w:rsidRPr="004914EB">
        <w:rPr>
          <w:rFonts w:ascii="Arial" w:hAnsi="Arial" w:cs="Arial"/>
        </w:rPr>
        <w:t>Övrigt:</w:t>
      </w:r>
      <w:r w:rsidRPr="004914EB">
        <w:rPr>
          <w:rFonts w:ascii="Arial" w:hAnsi="Arial" w:cs="Arial"/>
        </w:rPr>
        <w:tab/>
        <w:t xml:space="preserve">Hyllinredning i förråd avser enhet med längd 900mm. Utöver </w:t>
      </w:r>
      <w:r w:rsidR="004914EB">
        <w:rPr>
          <w:rFonts w:ascii="Arial" w:hAnsi="Arial" w:cs="Arial"/>
        </w:rPr>
        <w:br/>
      </w:r>
      <w:r w:rsidRPr="004914EB">
        <w:rPr>
          <w:rFonts w:ascii="Arial" w:hAnsi="Arial" w:cs="Arial"/>
        </w:rPr>
        <w:t>denna enhet finns kompletterande kapphylla/klädstång i vissa</w:t>
      </w:r>
      <w:r w:rsidR="004914EB">
        <w:rPr>
          <w:rFonts w:ascii="Arial" w:hAnsi="Arial" w:cs="Arial"/>
        </w:rPr>
        <w:br/>
      </w:r>
      <w:r w:rsidRPr="004914EB">
        <w:rPr>
          <w:rFonts w:ascii="Arial" w:hAnsi="Arial" w:cs="Arial"/>
        </w:rPr>
        <w:t>förråd, som kapas i längd för att anpassas enligt planritningar.</w:t>
      </w:r>
    </w:p>
    <w:p w:rsidR="002A2151" w:rsidRPr="002A2151" w:rsidRDefault="002A2151" w:rsidP="00754C39">
      <w:pPr>
        <w:ind w:left="2608" w:hanging="26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Diskmaskin i 2-3 </w:t>
      </w: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. </w:t>
      </w:r>
      <w:r w:rsidR="00335133">
        <w:rPr>
          <w:rFonts w:ascii="Arial" w:hAnsi="Arial" w:cs="Arial"/>
        </w:rPr>
        <w:t xml:space="preserve">Kyl och frys i </w:t>
      </w:r>
      <w:r w:rsidR="00D306F4">
        <w:rPr>
          <w:rFonts w:ascii="Arial" w:hAnsi="Arial" w:cs="Arial"/>
        </w:rPr>
        <w:t xml:space="preserve">3 </w:t>
      </w:r>
      <w:proofErr w:type="spellStart"/>
      <w:r w:rsidR="00D306F4">
        <w:rPr>
          <w:rFonts w:ascii="Arial" w:hAnsi="Arial" w:cs="Arial"/>
        </w:rPr>
        <w:t>rok</w:t>
      </w:r>
      <w:proofErr w:type="spellEnd"/>
      <w:r w:rsidR="00D306F4">
        <w:rPr>
          <w:rFonts w:ascii="Arial" w:hAnsi="Arial" w:cs="Arial"/>
        </w:rPr>
        <w:t xml:space="preserve"> (</w:t>
      </w:r>
      <w:r w:rsidR="00335133">
        <w:rPr>
          <w:rFonts w:ascii="Arial" w:hAnsi="Arial" w:cs="Arial"/>
        </w:rPr>
        <w:t xml:space="preserve">kombinerad K/F i 1-2 </w:t>
      </w:r>
      <w:proofErr w:type="spellStart"/>
      <w:r w:rsidR="00335133">
        <w:rPr>
          <w:rFonts w:ascii="Arial" w:hAnsi="Arial" w:cs="Arial"/>
        </w:rPr>
        <w:t>rok</w:t>
      </w:r>
      <w:proofErr w:type="spellEnd"/>
      <w:r w:rsidR="00D306F4">
        <w:rPr>
          <w:rFonts w:ascii="Arial" w:hAnsi="Arial" w:cs="Arial"/>
        </w:rPr>
        <w:t>)</w:t>
      </w:r>
      <w:r w:rsidR="00335133">
        <w:rPr>
          <w:rFonts w:ascii="Arial" w:hAnsi="Arial" w:cs="Arial"/>
        </w:rPr>
        <w:t>. Tvättmaskin och torktumlare</w:t>
      </w:r>
      <w:r w:rsidR="00FB581C">
        <w:rPr>
          <w:rFonts w:ascii="Arial" w:hAnsi="Arial" w:cs="Arial"/>
        </w:rPr>
        <w:t xml:space="preserve"> i 3 </w:t>
      </w:r>
      <w:proofErr w:type="spellStart"/>
      <w:r w:rsidR="00FB581C">
        <w:rPr>
          <w:rFonts w:ascii="Arial" w:hAnsi="Arial" w:cs="Arial"/>
        </w:rPr>
        <w:t>rok</w:t>
      </w:r>
      <w:proofErr w:type="spellEnd"/>
      <w:r w:rsidR="00FB581C">
        <w:rPr>
          <w:rFonts w:ascii="Arial" w:hAnsi="Arial" w:cs="Arial"/>
        </w:rPr>
        <w:t xml:space="preserve"> (kombimaskin </w:t>
      </w:r>
      <w:r w:rsidR="00C63527">
        <w:rPr>
          <w:rFonts w:ascii="Arial" w:hAnsi="Arial" w:cs="Arial"/>
        </w:rPr>
        <w:t xml:space="preserve">i 1-2 </w:t>
      </w:r>
      <w:proofErr w:type="spellStart"/>
      <w:r w:rsidR="00C63527">
        <w:rPr>
          <w:rFonts w:ascii="Arial" w:hAnsi="Arial" w:cs="Arial"/>
        </w:rPr>
        <w:t>rok</w:t>
      </w:r>
      <w:proofErr w:type="spellEnd"/>
      <w:r w:rsidR="00FB581C">
        <w:rPr>
          <w:rFonts w:ascii="Arial" w:hAnsi="Arial" w:cs="Arial"/>
        </w:rPr>
        <w:t>)</w:t>
      </w:r>
      <w:r w:rsidR="00C63527">
        <w:rPr>
          <w:rFonts w:ascii="Arial" w:hAnsi="Arial" w:cs="Arial"/>
        </w:rPr>
        <w:t xml:space="preserve">. </w:t>
      </w:r>
      <w:r w:rsidR="00C63527" w:rsidRPr="00D922BA">
        <w:rPr>
          <w:rFonts w:ascii="Arial" w:hAnsi="Arial" w:cs="Arial"/>
        </w:rPr>
        <w:t xml:space="preserve">Förberedelse för </w:t>
      </w:r>
      <w:proofErr w:type="spellStart"/>
      <w:r w:rsidR="00C63527" w:rsidRPr="00D922BA">
        <w:rPr>
          <w:rFonts w:ascii="Arial" w:hAnsi="Arial" w:cs="Arial"/>
        </w:rPr>
        <w:t>micro</w:t>
      </w:r>
      <w:proofErr w:type="spellEnd"/>
      <w:r w:rsidR="00C63527" w:rsidRPr="00D922BA">
        <w:rPr>
          <w:rFonts w:ascii="Arial" w:hAnsi="Arial" w:cs="Arial"/>
        </w:rPr>
        <w:t xml:space="preserve"> </w:t>
      </w:r>
      <w:r w:rsidR="00D306F4" w:rsidRPr="00D922BA">
        <w:rPr>
          <w:rFonts w:ascii="Arial" w:hAnsi="Arial" w:cs="Arial"/>
        </w:rPr>
        <w:t>i</w:t>
      </w:r>
      <w:r w:rsidR="00C63527" w:rsidRPr="00D922BA">
        <w:rPr>
          <w:rFonts w:ascii="Arial" w:hAnsi="Arial" w:cs="Arial"/>
        </w:rPr>
        <w:t xml:space="preserve"> överskåp.</w:t>
      </w:r>
    </w:p>
    <w:p w:rsidR="00754C39" w:rsidRPr="004914EB" w:rsidRDefault="00754C39" w:rsidP="00754C39">
      <w:pPr>
        <w:rPr>
          <w:rFonts w:ascii="Arial" w:hAnsi="Arial" w:cs="Arial"/>
        </w:rPr>
      </w:pPr>
    </w:p>
    <w:p w:rsidR="00754C39" w:rsidRPr="004914EB" w:rsidRDefault="00754C39" w:rsidP="00976B8A">
      <w:pPr>
        <w:ind w:left="2608" w:hanging="2608"/>
        <w:rPr>
          <w:rFonts w:ascii="Arial" w:hAnsi="Arial" w:cs="Arial"/>
        </w:rPr>
      </w:pPr>
      <w:r w:rsidRPr="004914EB">
        <w:rPr>
          <w:rFonts w:ascii="Arial" w:hAnsi="Arial" w:cs="Arial"/>
        </w:rPr>
        <w:t>Fondväggar:</w:t>
      </w:r>
      <w:r w:rsidRPr="004914EB">
        <w:rPr>
          <w:rFonts w:ascii="Arial" w:hAnsi="Arial" w:cs="Arial"/>
        </w:rPr>
        <w:tab/>
      </w:r>
      <w:r w:rsidR="00307B62">
        <w:rPr>
          <w:rFonts w:ascii="Arial" w:hAnsi="Arial" w:cs="Arial"/>
          <w:iCs/>
        </w:rPr>
        <w:t xml:space="preserve">Fondväggar i trapphus, varje plan på kortväggar, </w:t>
      </w:r>
      <w:r w:rsidR="00307B62" w:rsidRPr="00307B62">
        <w:rPr>
          <w:rFonts w:ascii="Arial" w:hAnsi="Arial" w:cs="Arial"/>
          <w:szCs w:val="22"/>
        </w:rPr>
        <w:t>NCS S 3560-Y80R</w:t>
      </w:r>
      <w:r w:rsidR="00307B62">
        <w:rPr>
          <w:rFonts w:ascii="Arial" w:hAnsi="Arial" w:cs="Arial"/>
          <w:iCs/>
        </w:rPr>
        <w:t xml:space="preserve"> röd</w:t>
      </w:r>
    </w:p>
    <w:p w:rsidR="00754C39" w:rsidRPr="004914EB" w:rsidRDefault="00754C39" w:rsidP="00754C39">
      <w:pPr>
        <w:rPr>
          <w:rFonts w:ascii="Arial" w:hAnsi="Arial" w:cs="Arial"/>
          <w:iCs/>
        </w:rPr>
      </w:pPr>
      <w:r w:rsidRPr="004914EB">
        <w:rPr>
          <w:rFonts w:ascii="Arial" w:hAnsi="Arial" w:cs="Arial"/>
        </w:rPr>
        <w:tab/>
      </w:r>
    </w:p>
    <w:p w:rsidR="00754C39" w:rsidRPr="00307B62" w:rsidRDefault="00073CAB" w:rsidP="00754C39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Väggar</w:t>
      </w:r>
      <w:r w:rsidR="00976B8A">
        <w:rPr>
          <w:rFonts w:ascii="Arial" w:hAnsi="Arial" w:cs="Arial"/>
        </w:rPr>
        <w:t>/tak</w:t>
      </w:r>
      <w:r>
        <w:rPr>
          <w:rFonts w:ascii="Arial" w:hAnsi="Arial" w:cs="Arial"/>
        </w:rPr>
        <w:t>:</w:t>
      </w:r>
      <w:r w:rsidR="00754C39" w:rsidRPr="004914EB">
        <w:rPr>
          <w:rFonts w:ascii="Arial" w:hAnsi="Arial" w:cs="Arial"/>
        </w:rPr>
        <w:tab/>
      </w:r>
      <w:r w:rsidR="00754C39" w:rsidRPr="004914EB">
        <w:rPr>
          <w:rFonts w:ascii="Arial" w:hAnsi="Arial" w:cs="Arial"/>
        </w:rPr>
        <w:tab/>
      </w:r>
      <w:r w:rsidR="00976B8A">
        <w:rPr>
          <w:rFonts w:ascii="Arial" w:hAnsi="Arial" w:cs="Arial"/>
        </w:rPr>
        <w:t>Målas vita</w:t>
      </w:r>
    </w:p>
    <w:p w:rsidR="00D2202B" w:rsidRPr="004914EB" w:rsidRDefault="00D2202B" w:rsidP="00754C39">
      <w:pPr>
        <w:rPr>
          <w:rFonts w:ascii="Arial" w:hAnsi="Arial" w:cs="Arial"/>
        </w:rPr>
      </w:pPr>
    </w:p>
    <w:p w:rsidR="00754C39" w:rsidRPr="004914EB" w:rsidRDefault="00754C39" w:rsidP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</w:p>
    <w:p w:rsidR="00754C39" w:rsidRPr="004914EB" w:rsidRDefault="00754C39" w:rsidP="00754C39">
      <w:pPr>
        <w:rPr>
          <w:rFonts w:ascii="Arial" w:hAnsi="Arial" w:cs="Arial"/>
        </w:rPr>
      </w:pPr>
    </w:p>
    <w:p w:rsidR="00754C39" w:rsidRPr="004914EB" w:rsidRDefault="004914EB" w:rsidP="00754C39">
      <w:pPr>
        <w:rPr>
          <w:rFonts w:ascii="Arial" w:hAnsi="Arial" w:cs="Arial"/>
        </w:rPr>
      </w:pPr>
      <w:r>
        <w:rPr>
          <w:rFonts w:ascii="Arial" w:hAnsi="Arial" w:cs="Arial"/>
        </w:rPr>
        <w:t>Skåp</w:t>
      </w:r>
      <w:r w:rsidR="00754C39" w:rsidRPr="004914EB">
        <w:rPr>
          <w:rFonts w:ascii="Arial" w:hAnsi="Arial" w:cs="Arial"/>
        </w:rPr>
        <w:t xml:space="preserve">inredning i omfattning enligt planritningar. </w:t>
      </w:r>
    </w:p>
    <w:p w:rsidR="00432D4E" w:rsidRPr="004914EB" w:rsidRDefault="00432D4E" w:rsidP="00754C39">
      <w:pPr>
        <w:rPr>
          <w:rFonts w:ascii="Arial" w:hAnsi="Arial" w:cs="Arial"/>
        </w:rPr>
      </w:pPr>
    </w:p>
    <w:p w:rsidR="00754C39" w:rsidRPr="004914EB" w:rsidRDefault="00754C39">
      <w:pPr>
        <w:rPr>
          <w:rFonts w:ascii="Arial" w:hAnsi="Arial" w:cs="Arial"/>
        </w:rPr>
      </w:pPr>
      <w:r w:rsidRPr="004914EB">
        <w:rPr>
          <w:rFonts w:ascii="Arial" w:hAnsi="Arial" w:cs="Arial"/>
        </w:rPr>
        <w:br w:type="page"/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  <w:u w:val="single"/>
        </w:rPr>
        <w:lastRenderedPageBreak/>
        <w:t>Målning och tapetsering:</w:t>
      </w:r>
    </w:p>
    <w:p w:rsidR="00E1047F" w:rsidRPr="004914EB" w:rsidRDefault="00E1047F" w:rsidP="00F642D6">
      <w:pPr>
        <w:keepNext/>
        <w:rPr>
          <w:rFonts w:ascii="Arial" w:hAnsi="Arial" w:cs="Arial"/>
        </w:rPr>
      </w:pPr>
    </w:p>
    <w:p w:rsidR="00754C39" w:rsidRPr="004914EB" w:rsidRDefault="00E1047F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Ytter-/innerväggar(gips)</w:t>
      </w:r>
      <w:r w:rsidR="004914EB">
        <w:rPr>
          <w:rFonts w:ascii="Arial" w:hAnsi="Arial" w:cs="Arial"/>
        </w:rPr>
        <w:t>.</w:t>
      </w:r>
      <w:r w:rsidRPr="004914EB">
        <w:rPr>
          <w:rFonts w:ascii="Arial" w:hAnsi="Arial" w:cs="Arial"/>
        </w:rPr>
        <w:tab/>
      </w:r>
      <w:r w:rsidR="00073CAB">
        <w:rPr>
          <w:rFonts w:ascii="Arial" w:hAnsi="Arial" w:cs="Arial"/>
        </w:rPr>
        <w:t xml:space="preserve"> </w:t>
      </w:r>
      <w:r w:rsidR="00073CAB">
        <w:rPr>
          <w:rFonts w:ascii="Arial" w:hAnsi="Arial" w:cs="Arial"/>
        </w:rPr>
        <w:tab/>
        <w:t>Målning</w:t>
      </w:r>
      <w:r w:rsidR="00C8057B">
        <w:rPr>
          <w:rFonts w:ascii="Arial" w:hAnsi="Arial" w:cs="Arial"/>
        </w:rPr>
        <w:tab/>
      </w:r>
      <w:r w:rsidR="00C8057B">
        <w:rPr>
          <w:rFonts w:ascii="Arial" w:hAnsi="Arial" w:cs="Arial"/>
        </w:rPr>
        <w:tab/>
      </w:r>
      <w:r w:rsidR="00C8057B" w:rsidRPr="00D2202B">
        <w:rPr>
          <w:rFonts w:ascii="Arial" w:hAnsi="Arial" w:cs="Arial"/>
        </w:rPr>
        <w:t>Referensyta</w:t>
      </w:r>
    </w:p>
    <w:p w:rsidR="002E202F" w:rsidRPr="004914EB" w:rsidRDefault="002E202F" w:rsidP="00754C39">
      <w:pPr>
        <w:tabs>
          <w:tab w:val="left" w:pos="2520"/>
        </w:tabs>
        <w:rPr>
          <w:rFonts w:ascii="Arial" w:hAnsi="Arial" w:cs="Arial"/>
        </w:rPr>
      </w:pPr>
    </w:p>
    <w:p w:rsidR="00E1047F" w:rsidRPr="004914EB" w:rsidRDefault="00E1047F" w:rsidP="00754C39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>B</w:t>
      </w:r>
      <w:r w:rsidR="00754C39" w:rsidRPr="004914EB">
        <w:rPr>
          <w:rFonts w:ascii="Arial" w:hAnsi="Arial" w:cs="Arial"/>
        </w:rPr>
        <w:t xml:space="preserve">etongväggar </w:t>
      </w:r>
      <w:r w:rsidRPr="004914EB">
        <w:rPr>
          <w:rFonts w:ascii="Arial" w:hAnsi="Arial" w:cs="Arial"/>
        </w:rPr>
        <w:t>i lägenhet</w:t>
      </w:r>
      <w:r w:rsidRPr="004914EB">
        <w:rPr>
          <w:rFonts w:ascii="Arial" w:hAnsi="Arial" w:cs="Arial"/>
        </w:rPr>
        <w:tab/>
      </w:r>
      <w:r w:rsidR="004914EB">
        <w:rPr>
          <w:rFonts w:ascii="Arial" w:hAnsi="Arial" w:cs="Arial"/>
        </w:rPr>
        <w:t xml:space="preserve">. </w:t>
      </w:r>
      <w:r w:rsidR="00073CAB">
        <w:rPr>
          <w:rFonts w:ascii="Arial" w:hAnsi="Arial" w:cs="Arial"/>
        </w:rPr>
        <w:tab/>
        <w:t>Målning</w:t>
      </w:r>
      <w:r w:rsidR="00D2202B">
        <w:rPr>
          <w:rFonts w:ascii="Arial" w:hAnsi="Arial" w:cs="Arial"/>
        </w:rPr>
        <w:tab/>
      </w:r>
      <w:r w:rsidR="00D2202B">
        <w:rPr>
          <w:rFonts w:ascii="Arial" w:hAnsi="Arial" w:cs="Arial"/>
        </w:rPr>
        <w:tab/>
      </w:r>
      <w:r w:rsidR="00D2202B" w:rsidRPr="00D2202B">
        <w:rPr>
          <w:rFonts w:ascii="Arial" w:hAnsi="Arial" w:cs="Arial"/>
        </w:rPr>
        <w:t>Referensyta</w:t>
      </w:r>
    </w:p>
    <w:p w:rsidR="00AF1E42" w:rsidRPr="004914EB" w:rsidRDefault="00E1047F" w:rsidP="00754C39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  <w:r w:rsidR="004914EB">
        <w:rPr>
          <w:rFonts w:ascii="Arial" w:hAnsi="Arial" w:cs="Arial"/>
        </w:rPr>
        <w:tab/>
      </w:r>
      <w:r w:rsidR="004914EB">
        <w:rPr>
          <w:rFonts w:ascii="Arial" w:hAnsi="Arial" w:cs="Arial"/>
        </w:rPr>
        <w:tab/>
      </w:r>
    </w:p>
    <w:p w:rsidR="000146ED" w:rsidRPr="004914EB" w:rsidRDefault="00D27BF6" w:rsidP="00AF1E42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>B</w:t>
      </w:r>
      <w:r w:rsidR="00754C39" w:rsidRPr="004914EB">
        <w:rPr>
          <w:rFonts w:ascii="Arial" w:hAnsi="Arial" w:cs="Arial"/>
        </w:rPr>
        <w:t>etong</w:t>
      </w:r>
      <w:r w:rsidRPr="004914EB">
        <w:rPr>
          <w:rFonts w:ascii="Arial" w:hAnsi="Arial" w:cs="Arial"/>
        </w:rPr>
        <w:t>väggar i trapphus</w:t>
      </w:r>
      <w:r w:rsidR="00767B9F">
        <w:rPr>
          <w:rFonts w:ascii="Arial" w:hAnsi="Arial" w:cs="Arial"/>
        </w:rPr>
        <w:tab/>
        <w:t>Målning</w:t>
      </w:r>
      <w:r w:rsidR="00767B9F">
        <w:rPr>
          <w:rFonts w:ascii="Arial" w:hAnsi="Arial" w:cs="Arial"/>
        </w:rPr>
        <w:tab/>
      </w:r>
      <w:r w:rsidR="00767B9F">
        <w:rPr>
          <w:rFonts w:ascii="Arial" w:hAnsi="Arial" w:cs="Arial"/>
        </w:rPr>
        <w:tab/>
      </w:r>
      <w:r w:rsidR="00767B9F" w:rsidRPr="00D2202B">
        <w:rPr>
          <w:rFonts w:ascii="Arial" w:hAnsi="Arial" w:cs="Arial"/>
        </w:rPr>
        <w:t>Referensyta</w:t>
      </w:r>
    </w:p>
    <w:p w:rsidR="002E202F" w:rsidRPr="004914EB" w:rsidRDefault="002E202F" w:rsidP="00754C39">
      <w:pPr>
        <w:tabs>
          <w:tab w:val="left" w:pos="2520"/>
        </w:tabs>
        <w:rPr>
          <w:rFonts w:ascii="Arial" w:hAnsi="Arial" w:cs="Arial"/>
        </w:rPr>
      </w:pPr>
    </w:p>
    <w:p w:rsidR="00D27BF6" w:rsidRPr="004914EB" w:rsidRDefault="00D27BF6" w:rsidP="00754C39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>T</w:t>
      </w:r>
      <w:r w:rsidR="00754C39" w:rsidRPr="004914EB">
        <w:rPr>
          <w:rFonts w:ascii="Arial" w:hAnsi="Arial" w:cs="Arial"/>
        </w:rPr>
        <w:t>ak</w:t>
      </w:r>
      <w:r w:rsidR="00073CAB">
        <w:rPr>
          <w:rFonts w:ascii="Arial" w:hAnsi="Arial" w:cs="Arial"/>
        </w:rPr>
        <w:t xml:space="preserve"> (</w:t>
      </w:r>
      <w:proofErr w:type="spellStart"/>
      <w:r w:rsidR="00073CAB">
        <w:rPr>
          <w:rFonts w:ascii="Arial" w:hAnsi="Arial" w:cs="Arial"/>
        </w:rPr>
        <w:t>inkl</w:t>
      </w:r>
      <w:proofErr w:type="spellEnd"/>
      <w:r w:rsidR="00073CAB">
        <w:rPr>
          <w:rFonts w:ascii="Arial" w:hAnsi="Arial" w:cs="Arial"/>
        </w:rPr>
        <w:t xml:space="preserve"> gipstrummor</w:t>
      </w:r>
      <w:r w:rsidR="004914EB">
        <w:rPr>
          <w:rFonts w:ascii="Arial" w:hAnsi="Arial" w:cs="Arial"/>
        </w:rPr>
        <w:t>) i lägenhet</w:t>
      </w:r>
      <w:r w:rsidR="004914EB">
        <w:rPr>
          <w:rFonts w:ascii="Arial" w:hAnsi="Arial" w:cs="Arial"/>
        </w:rPr>
        <w:tab/>
        <w:t>Målning</w:t>
      </w:r>
      <w:r w:rsidR="004914EB">
        <w:rPr>
          <w:rFonts w:ascii="Arial" w:hAnsi="Arial" w:cs="Arial"/>
        </w:rPr>
        <w:tab/>
      </w:r>
      <w:r w:rsidR="004914EB">
        <w:rPr>
          <w:rFonts w:ascii="Arial" w:hAnsi="Arial" w:cs="Arial"/>
        </w:rPr>
        <w:tab/>
      </w:r>
      <w:r w:rsidR="00D2202B" w:rsidRPr="00D2202B">
        <w:rPr>
          <w:rFonts w:ascii="Arial" w:hAnsi="Arial" w:cs="Arial"/>
        </w:rPr>
        <w:t>Referensyta</w:t>
      </w:r>
    </w:p>
    <w:p w:rsidR="002E202F" w:rsidRPr="004914EB" w:rsidRDefault="002E202F" w:rsidP="00754C39">
      <w:pPr>
        <w:tabs>
          <w:tab w:val="left" w:pos="2520"/>
        </w:tabs>
        <w:rPr>
          <w:rFonts w:ascii="Arial" w:hAnsi="Arial" w:cs="Arial"/>
        </w:rPr>
      </w:pPr>
    </w:p>
    <w:p w:rsidR="00D27BF6" w:rsidRPr="004914EB" w:rsidRDefault="00D27BF6" w:rsidP="00754C39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>T</w:t>
      </w:r>
      <w:r w:rsidR="00754C39" w:rsidRPr="004914EB">
        <w:rPr>
          <w:rFonts w:ascii="Arial" w:hAnsi="Arial" w:cs="Arial"/>
        </w:rPr>
        <w:t>ak</w:t>
      </w:r>
      <w:r w:rsidR="00335133">
        <w:rPr>
          <w:rFonts w:ascii="Arial" w:hAnsi="Arial" w:cs="Arial"/>
        </w:rPr>
        <w:t xml:space="preserve"> </w:t>
      </w:r>
      <w:r w:rsidR="00754C39" w:rsidRPr="004914EB">
        <w:rPr>
          <w:rFonts w:ascii="Arial" w:hAnsi="Arial" w:cs="Arial"/>
        </w:rPr>
        <w:t>(</w:t>
      </w:r>
      <w:proofErr w:type="spellStart"/>
      <w:r w:rsidR="00073CAB">
        <w:rPr>
          <w:rFonts w:ascii="Arial" w:hAnsi="Arial" w:cs="Arial"/>
        </w:rPr>
        <w:t>inkl</w:t>
      </w:r>
      <w:proofErr w:type="spellEnd"/>
      <w:r w:rsidR="00073CAB">
        <w:rPr>
          <w:rFonts w:ascii="Arial" w:hAnsi="Arial" w:cs="Arial"/>
        </w:rPr>
        <w:t xml:space="preserve"> gipstrummor) i förråd i</w:t>
      </w:r>
      <w:r w:rsidR="00073CAB">
        <w:rPr>
          <w:rFonts w:ascii="Arial" w:hAnsi="Arial" w:cs="Arial"/>
        </w:rPr>
        <w:tab/>
        <w:t>Målning</w:t>
      </w:r>
      <w:r w:rsidR="00073CAB">
        <w:rPr>
          <w:rFonts w:ascii="Arial" w:hAnsi="Arial" w:cs="Arial"/>
        </w:rPr>
        <w:tab/>
      </w:r>
      <w:r w:rsidR="00073CAB">
        <w:rPr>
          <w:rFonts w:ascii="Arial" w:hAnsi="Arial" w:cs="Arial"/>
        </w:rPr>
        <w:tab/>
      </w:r>
      <w:r w:rsidR="00D2202B" w:rsidRPr="00D2202B">
        <w:rPr>
          <w:rFonts w:ascii="Arial" w:hAnsi="Arial" w:cs="Arial"/>
        </w:rPr>
        <w:t>Referensyta</w:t>
      </w:r>
    </w:p>
    <w:p w:rsidR="00754C39" w:rsidRPr="004914EB" w:rsidRDefault="00754C39" w:rsidP="00754C39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>lägenhet samt övriga förråd</w:t>
      </w:r>
    </w:p>
    <w:p w:rsidR="002E202F" w:rsidRPr="004914EB" w:rsidRDefault="002E202F" w:rsidP="00754C39">
      <w:pPr>
        <w:tabs>
          <w:tab w:val="left" w:pos="2520"/>
        </w:tabs>
        <w:rPr>
          <w:rFonts w:ascii="Arial" w:hAnsi="Arial" w:cs="Arial"/>
        </w:rPr>
      </w:pPr>
    </w:p>
    <w:p w:rsidR="00CE0EB0" w:rsidRPr="004914EB" w:rsidRDefault="002E202F" w:rsidP="00754C39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>T</w:t>
      </w:r>
      <w:r w:rsidR="00335133">
        <w:rPr>
          <w:rFonts w:ascii="Arial" w:hAnsi="Arial" w:cs="Arial"/>
        </w:rPr>
        <w:t>ak</w:t>
      </w:r>
      <w:r w:rsidR="00754C39" w:rsidRPr="004914EB">
        <w:rPr>
          <w:rFonts w:ascii="Arial" w:hAnsi="Arial" w:cs="Arial"/>
        </w:rPr>
        <w:t xml:space="preserve"> i trapphus</w:t>
      </w:r>
      <w:r w:rsidR="00073CAB">
        <w:rPr>
          <w:rFonts w:ascii="Arial" w:hAnsi="Arial" w:cs="Arial"/>
        </w:rPr>
        <w:tab/>
      </w:r>
      <w:r w:rsidR="00073CAB">
        <w:rPr>
          <w:rFonts w:ascii="Arial" w:hAnsi="Arial" w:cs="Arial"/>
        </w:rPr>
        <w:tab/>
      </w:r>
      <w:r w:rsidR="00073CAB">
        <w:rPr>
          <w:rFonts w:ascii="Arial" w:hAnsi="Arial" w:cs="Arial"/>
        </w:rPr>
        <w:tab/>
        <w:t>Målning</w:t>
      </w:r>
      <w:r w:rsidR="00767B9F" w:rsidRPr="00767B9F">
        <w:rPr>
          <w:rFonts w:ascii="Arial" w:hAnsi="Arial" w:cs="Arial"/>
        </w:rPr>
        <w:t xml:space="preserve"> </w:t>
      </w:r>
      <w:r w:rsidR="00767B9F">
        <w:rPr>
          <w:rFonts w:ascii="Arial" w:hAnsi="Arial" w:cs="Arial"/>
        </w:rPr>
        <w:tab/>
      </w:r>
      <w:r w:rsidR="00767B9F">
        <w:rPr>
          <w:rFonts w:ascii="Arial" w:hAnsi="Arial" w:cs="Arial"/>
        </w:rPr>
        <w:tab/>
      </w:r>
      <w:r w:rsidR="00767B9F" w:rsidRPr="00D2202B">
        <w:rPr>
          <w:rFonts w:ascii="Arial" w:hAnsi="Arial" w:cs="Arial"/>
        </w:rPr>
        <w:t>Referensyta</w:t>
      </w:r>
      <w:r w:rsidR="00767B9F">
        <w:rPr>
          <w:rFonts w:ascii="Arial" w:hAnsi="Arial" w:cs="Arial"/>
        </w:rPr>
        <w:tab/>
      </w:r>
      <w:r w:rsidR="00767B9F">
        <w:rPr>
          <w:rFonts w:ascii="Arial" w:hAnsi="Arial" w:cs="Arial"/>
        </w:rPr>
        <w:tab/>
      </w:r>
      <w:r w:rsidR="00073CAB">
        <w:rPr>
          <w:rFonts w:ascii="Arial" w:hAnsi="Arial" w:cs="Arial"/>
        </w:rPr>
        <w:tab/>
      </w:r>
      <w:r w:rsidR="00073CAB">
        <w:rPr>
          <w:rFonts w:ascii="Arial" w:hAnsi="Arial" w:cs="Arial"/>
        </w:rPr>
        <w:tab/>
      </w:r>
    </w:p>
    <w:p w:rsidR="00CE0EB0" w:rsidRPr="004914EB" w:rsidRDefault="00CE0EB0" w:rsidP="00754C39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>Vangstycken (betong),</w:t>
      </w:r>
      <w:r w:rsidRPr="004914EB">
        <w:rPr>
          <w:rFonts w:ascii="Arial" w:hAnsi="Arial" w:cs="Arial"/>
        </w:rPr>
        <w:tab/>
      </w:r>
      <w:r w:rsidR="004914EB">
        <w:rPr>
          <w:rFonts w:ascii="Arial" w:hAnsi="Arial" w:cs="Arial"/>
        </w:rPr>
        <w:tab/>
      </w:r>
      <w:r w:rsidR="004914EB">
        <w:rPr>
          <w:rFonts w:ascii="Arial" w:hAnsi="Arial" w:cs="Arial"/>
        </w:rPr>
        <w:tab/>
        <w:t>Målning</w:t>
      </w:r>
      <w:r w:rsidR="00767B9F" w:rsidRPr="00767B9F">
        <w:rPr>
          <w:rFonts w:ascii="Arial" w:hAnsi="Arial" w:cs="Arial"/>
        </w:rPr>
        <w:t xml:space="preserve"> </w:t>
      </w:r>
      <w:r w:rsidR="00767B9F">
        <w:rPr>
          <w:rFonts w:ascii="Arial" w:hAnsi="Arial" w:cs="Arial"/>
        </w:rPr>
        <w:tab/>
      </w:r>
      <w:r w:rsidR="00767B9F">
        <w:rPr>
          <w:rFonts w:ascii="Arial" w:hAnsi="Arial" w:cs="Arial"/>
        </w:rPr>
        <w:tab/>
      </w:r>
      <w:r w:rsidR="00767B9F" w:rsidRPr="00D2202B">
        <w:rPr>
          <w:rFonts w:ascii="Arial" w:hAnsi="Arial" w:cs="Arial"/>
        </w:rPr>
        <w:t>Referensyta</w:t>
      </w:r>
      <w:r w:rsidR="004914EB">
        <w:rPr>
          <w:rFonts w:ascii="Arial" w:hAnsi="Arial" w:cs="Arial"/>
        </w:rPr>
        <w:tab/>
      </w:r>
      <w:r w:rsidR="004914EB">
        <w:rPr>
          <w:rFonts w:ascii="Arial" w:hAnsi="Arial" w:cs="Arial"/>
        </w:rPr>
        <w:tab/>
      </w:r>
    </w:p>
    <w:p w:rsidR="00CE0EB0" w:rsidRPr="004914EB" w:rsidRDefault="00CE0EB0" w:rsidP="00754C39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 xml:space="preserve">undersida </w:t>
      </w:r>
      <w:proofErr w:type="spellStart"/>
      <w:r w:rsidRPr="004914EB">
        <w:rPr>
          <w:rFonts w:ascii="Arial" w:hAnsi="Arial" w:cs="Arial"/>
        </w:rPr>
        <w:t>trapplöp</w:t>
      </w:r>
      <w:proofErr w:type="spellEnd"/>
      <w:r w:rsidRPr="004914EB">
        <w:rPr>
          <w:rFonts w:ascii="Arial" w:hAnsi="Arial" w:cs="Arial"/>
        </w:rPr>
        <w:t xml:space="preserve"> (betong),</w:t>
      </w:r>
    </w:p>
    <w:p w:rsidR="00BE68BD" w:rsidRPr="00435841" w:rsidRDefault="00CE0EB0" w:rsidP="00435841">
      <w:pPr>
        <w:tabs>
          <w:tab w:val="left" w:pos="252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>undersida vilplan (betong)</w:t>
      </w:r>
    </w:p>
    <w:p w:rsidR="00BE68BD" w:rsidRDefault="00BE68BD" w:rsidP="00F642D6">
      <w:pPr>
        <w:keepNext/>
        <w:rPr>
          <w:rFonts w:ascii="Arial" w:hAnsi="Arial" w:cs="Arial"/>
          <w:b/>
        </w:rPr>
      </w:pPr>
    </w:p>
    <w:p w:rsidR="00754C39" w:rsidRPr="004914EB" w:rsidRDefault="00754C39" w:rsidP="00F642D6">
      <w:pPr>
        <w:keepNext/>
        <w:rPr>
          <w:rFonts w:ascii="Arial" w:hAnsi="Arial" w:cs="Arial"/>
          <w:b/>
        </w:rPr>
      </w:pPr>
      <w:r w:rsidRPr="004914EB">
        <w:rPr>
          <w:rFonts w:ascii="Arial" w:hAnsi="Arial" w:cs="Arial"/>
          <w:b/>
        </w:rPr>
        <w:t>Glansvärden enligt följande:</w:t>
      </w:r>
      <w:r w:rsidR="004914EB" w:rsidRPr="004914EB">
        <w:rPr>
          <w:rFonts w:ascii="Arial" w:hAnsi="Arial" w:cs="Arial"/>
          <w:b/>
        </w:rPr>
        <w:br/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Väggytor i allmänhet: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  <w:t xml:space="preserve"> 7</w:t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Takytor i allmänhet: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  <w:t xml:space="preserve"> 3</w:t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Takytor i våtutrymmen:</w:t>
      </w:r>
      <w:r w:rsidRPr="004914EB">
        <w:rPr>
          <w:rFonts w:ascii="Arial" w:hAnsi="Arial" w:cs="Arial"/>
        </w:rPr>
        <w:tab/>
      </w:r>
      <w:r w:rsidR="00435841">
        <w:rPr>
          <w:rFonts w:ascii="Arial" w:hAnsi="Arial" w:cs="Arial"/>
        </w:rPr>
        <w:tab/>
      </w:r>
      <w:r w:rsidRPr="004914EB">
        <w:rPr>
          <w:rFonts w:ascii="Arial" w:hAnsi="Arial" w:cs="Arial"/>
        </w:rPr>
        <w:t>35</w:t>
      </w:r>
    </w:p>
    <w:p w:rsidR="00754C39" w:rsidRPr="004914EB" w:rsidRDefault="00754C39" w:rsidP="00F642D6">
      <w:pPr>
        <w:keepNext/>
        <w:rPr>
          <w:rFonts w:ascii="Arial" w:hAnsi="Arial" w:cs="Arial"/>
        </w:rPr>
      </w:pP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 xml:space="preserve">Ej specificerade ytor </w:t>
      </w:r>
      <w:proofErr w:type="spellStart"/>
      <w:r w:rsidRPr="004914EB">
        <w:rPr>
          <w:rFonts w:ascii="Arial" w:hAnsi="Arial" w:cs="Arial"/>
        </w:rPr>
        <w:t>målningsbehandlas</w:t>
      </w:r>
      <w:proofErr w:type="spellEnd"/>
      <w:r w:rsidRPr="004914EB">
        <w:rPr>
          <w:rFonts w:ascii="Arial" w:hAnsi="Arial" w:cs="Arial"/>
        </w:rPr>
        <w:t xml:space="preserve"> i klass med omgivande ytor.</w:t>
      </w:r>
    </w:p>
    <w:p w:rsidR="00754C39" w:rsidRPr="004914EB" w:rsidRDefault="00754C39" w:rsidP="00754C39">
      <w:pPr>
        <w:rPr>
          <w:rFonts w:ascii="Arial" w:hAnsi="Arial" w:cs="Arial"/>
          <w:u w:val="single"/>
        </w:rPr>
      </w:pPr>
    </w:p>
    <w:p w:rsidR="00754C39" w:rsidRPr="004914EB" w:rsidRDefault="00754C39" w:rsidP="00F642D6">
      <w:pPr>
        <w:keepNext/>
        <w:rPr>
          <w:rFonts w:ascii="Arial" w:hAnsi="Arial" w:cs="Arial"/>
          <w:u w:val="single"/>
        </w:rPr>
      </w:pPr>
      <w:r w:rsidRPr="004914EB">
        <w:rPr>
          <w:rFonts w:ascii="Arial" w:hAnsi="Arial" w:cs="Arial"/>
          <w:u w:val="single"/>
        </w:rPr>
        <w:t>Förkortningar</w:t>
      </w:r>
    </w:p>
    <w:p w:rsidR="00754C39" w:rsidRPr="004914EB" w:rsidRDefault="00754C39" w:rsidP="00F642D6">
      <w:pPr>
        <w:keepNext/>
        <w:tabs>
          <w:tab w:val="left" w:pos="54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 xml:space="preserve">G:  </w:t>
      </w:r>
      <w:r w:rsidRPr="004914EB">
        <w:rPr>
          <w:rFonts w:ascii="Arial" w:hAnsi="Arial" w:cs="Arial"/>
        </w:rPr>
        <w:tab/>
        <w:t>Golv</w:t>
      </w:r>
    </w:p>
    <w:p w:rsidR="00754C39" w:rsidRPr="004914EB" w:rsidRDefault="00754C39" w:rsidP="00F642D6">
      <w:pPr>
        <w:keepNext/>
        <w:tabs>
          <w:tab w:val="left" w:pos="54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 xml:space="preserve">S:  </w:t>
      </w:r>
      <w:r w:rsidRPr="004914EB">
        <w:rPr>
          <w:rFonts w:ascii="Arial" w:hAnsi="Arial" w:cs="Arial"/>
        </w:rPr>
        <w:tab/>
        <w:t>Sockel</w:t>
      </w:r>
    </w:p>
    <w:p w:rsidR="00754C39" w:rsidRPr="004914EB" w:rsidRDefault="00754C39" w:rsidP="00F642D6">
      <w:pPr>
        <w:keepNext/>
        <w:tabs>
          <w:tab w:val="left" w:pos="54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 xml:space="preserve">V:  </w:t>
      </w:r>
      <w:r w:rsidRPr="004914EB">
        <w:rPr>
          <w:rFonts w:ascii="Arial" w:hAnsi="Arial" w:cs="Arial"/>
        </w:rPr>
        <w:tab/>
        <w:t>Vägg</w:t>
      </w:r>
    </w:p>
    <w:p w:rsidR="00754C39" w:rsidRPr="004914EB" w:rsidRDefault="00754C39" w:rsidP="00F642D6">
      <w:pPr>
        <w:keepNext/>
        <w:tabs>
          <w:tab w:val="left" w:pos="54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 xml:space="preserve">T:  </w:t>
      </w:r>
      <w:r w:rsidRPr="004914EB">
        <w:rPr>
          <w:rFonts w:ascii="Arial" w:hAnsi="Arial" w:cs="Arial"/>
        </w:rPr>
        <w:tab/>
        <w:t>Tak</w:t>
      </w:r>
    </w:p>
    <w:p w:rsidR="001E4496" w:rsidRDefault="00754C39" w:rsidP="00F642D6">
      <w:pPr>
        <w:keepNext/>
        <w:tabs>
          <w:tab w:val="left" w:pos="540"/>
        </w:tabs>
        <w:rPr>
          <w:rFonts w:ascii="Arial" w:hAnsi="Arial" w:cs="Arial"/>
        </w:rPr>
      </w:pPr>
      <w:r w:rsidRPr="004914EB">
        <w:rPr>
          <w:rFonts w:ascii="Arial" w:hAnsi="Arial" w:cs="Arial"/>
        </w:rPr>
        <w:t xml:space="preserve">Ö:  </w:t>
      </w:r>
      <w:r w:rsidRPr="004914EB">
        <w:rPr>
          <w:rFonts w:ascii="Arial" w:hAnsi="Arial" w:cs="Arial"/>
        </w:rPr>
        <w:tab/>
        <w:t>Övrigt</w:t>
      </w:r>
      <w:bookmarkStart w:id="3" w:name="_Toc240693957"/>
    </w:p>
    <w:p w:rsidR="001E4496" w:rsidRPr="001E4496" w:rsidRDefault="001E4496" w:rsidP="001E4496">
      <w:pPr>
        <w:rPr>
          <w:rFonts w:ascii="Arial" w:hAnsi="Arial" w:cs="Arial"/>
        </w:rPr>
      </w:pPr>
    </w:p>
    <w:p w:rsidR="001E4496" w:rsidRPr="001E4496" w:rsidRDefault="001E4496" w:rsidP="001E4496">
      <w:pPr>
        <w:rPr>
          <w:rFonts w:ascii="Arial" w:hAnsi="Arial" w:cs="Arial"/>
        </w:rPr>
      </w:pPr>
    </w:p>
    <w:p w:rsidR="001E4496" w:rsidRPr="001E4496" w:rsidRDefault="001E4496" w:rsidP="001E4496">
      <w:pPr>
        <w:rPr>
          <w:rFonts w:ascii="Arial" w:hAnsi="Arial" w:cs="Arial"/>
        </w:rPr>
      </w:pPr>
    </w:p>
    <w:p w:rsidR="001E4496" w:rsidRPr="001E4496" w:rsidRDefault="001E4496" w:rsidP="001E4496">
      <w:pPr>
        <w:rPr>
          <w:rFonts w:ascii="Arial" w:hAnsi="Arial" w:cs="Arial"/>
        </w:rPr>
      </w:pPr>
    </w:p>
    <w:p w:rsidR="001E4496" w:rsidRPr="001E4496" w:rsidRDefault="001E4496" w:rsidP="001E4496">
      <w:pPr>
        <w:rPr>
          <w:rFonts w:ascii="Arial" w:hAnsi="Arial" w:cs="Arial"/>
        </w:rPr>
      </w:pPr>
    </w:p>
    <w:p w:rsidR="00F642D6" w:rsidRPr="001E4496" w:rsidRDefault="00F642D6" w:rsidP="001E4496">
      <w:pPr>
        <w:rPr>
          <w:rFonts w:ascii="Arial" w:hAnsi="Arial" w:cs="Arial"/>
        </w:rPr>
        <w:sectPr w:rsidR="00F642D6" w:rsidRPr="001E4496" w:rsidSect="00257CD1">
          <w:headerReference w:type="default" r:id="rId14"/>
          <w:footerReference w:type="default" r:id="rId15"/>
          <w:type w:val="oddPage"/>
          <w:pgSz w:w="11906" w:h="16838" w:code="9"/>
          <w:pgMar w:top="709" w:right="567" w:bottom="567" w:left="1418" w:header="709" w:footer="709" w:gutter="0"/>
          <w:cols w:space="708"/>
          <w:docGrid w:linePitch="360"/>
        </w:sectPr>
      </w:pPr>
    </w:p>
    <w:p w:rsidR="003925F3" w:rsidRPr="003925F3" w:rsidRDefault="00754C39" w:rsidP="00754C39">
      <w:pPr>
        <w:pStyle w:val="Rubrik1"/>
        <w:rPr>
          <w:sz w:val="28"/>
          <w:szCs w:val="28"/>
        </w:rPr>
      </w:pPr>
      <w:r w:rsidRPr="003925F3">
        <w:rPr>
          <w:sz w:val="28"/>
          <w:szCs w:val="28"/>
        </w:rPr>
        <w:lastRenderedPageBreak/>
        <w:t>LÄGENHET</w:t>
      </w:r>
      <w:r w:rsidR="001E4496">
        <w:rPr>
          <w:sz w:val="28"/>
          <w:szCs w:val="28"/>
        </w:rPr>
        <w:t>ER</w:t>
      </w:r>
      <w:bookmarkEnd w:id="3"/>
      <w:r w:rsidR="004914EB" w:rsidRPr="003925F3">
        <w:rPr>
          <w:sz w:val="28"/>
          <w:szCs w:val="28"/>
        </w:rPr>
        <w:br/>
      </w:r>
      <w:r w:rsidR="003925F3" w:rsidRPr="003925F3">
        <w:rPr>
          <w:sz w:val="28"/>
          <w:szCs w:val="28"/>
        </w:rPr>
        <w:t xml:space="preserve"> </w:t>
      </w:r>
      <w:r w:rsidR="003925F3" w:rsidRPr="003925F3">
        <w:rPr>
          <w:sz w:val="28"/>
          <w:szCs w:val="28"/>
        </w:rPr>
        <w:tab/>
      </w:r>
    </w:p>
    <w:p w:rsidR="000146ED" w:rsidRPr="004914EB" w:rsidRDefault="003925F3" w:rsidP="00F642D6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146ED" w:rsidRPr="004914EB">
        <w:rPr>
          <w:rFonts w:ascii="Arial" w:hAnsi="Arial" w:cs="Arial"/>
          <w:b/>
        </w:rPr>
        <w:t>Hall (Lägenhetsentré)</w:t>
      </w:r>
      <w:r w:rsidR="004914EB" w:rsidRPr="004914EB">
        <w:rPr>
          <w:rFonts w:ascii="Arial" w:hAnsi="Arial" w:cs="Arial"/>
          <w:b/>
        </w:rPr>
        <w:br/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G:</w:t>
      </w:r>
      <w:r w:rsidRPr="004914EB">
        <w:rPr>
          <w:rFonts w:ascii="Arial" w:hAnsi="Arial" w:cs="Arial"/>
        </w:rPr>
        <w:tab/>
        <w:t>Parkett</w:t>
      </w:r>
      <w:r w:rsidR="00397EEC" w:rsidRPr="004914EB">
        <w:rPr>
          <w:rFonts w:ascii="Arial" w:hAnsi="Arial" w:cs="Arial"/>
        </w:rPr>
        <w:t xml:space="preserve"> </w:t>
      </w:r>
      <w:r w:rsidR="00B2614F">
        <w:rPr>
          <w:rFonts w:ascii="Arial" w:hAnsi="Arial" w:cs="Arial"/>
        </w:rPr>
        <w:tab/>
      </w:r>
      <w:r w:rsidR="00B2614F">
        <w:rPr>
          <w:rFonts w:ascii="Arial" w:hAnsi="Arial" w:cs="Arial"/>
        </w:rPr>
        <w:tab/>
      </w:r>
      <w:r w:rsidR="00B2614F">
        <w:rPr>
          <w:rFonts w:ascii="Arial" w:hAnsi="Arial" w:cs="Arial"/>
        </w:rPr>
        <w:tab/>
      </w:r>
      <w:r w:rsidR="00B2614F">
        <w:rPr>
          <w:rFonts w:ascii="Arial" w:hAnsi="Arial" w:cs="Arial"/>
        </w:rPr>
        <w:tab/>
        <w:t xml:space="preserve">Ek, </w:t>
      </w:r>
      <w:proofErr w:type="spellStart"/>
      <w:r w:rsidR="00B2614F">
        <w:rPr>
          <w:rFonts w:ascii="Arial" w:hAnsi="Arial" w:cs="Arial"/>
        </w:rPr>
        <w:t>matttlackad</w:t>
      </w:r>
      <w:proofErr w:type="spellEnd"/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S:</w:t>
      </w:r>
      <w:r w:rsidRPr="004914EB">
        <w:rPr>
          <w:rFonts w:ascii="Arial" w:hAnsi="Arial" w:cs="Arial"/>
        </w:rPr>
        <w:tab/>
      </w:r>
      <w:r w:rsidR="00966EF9">
        <w:rPr>
          <w:rFonts w:ascii="Arial" w:hAnsi="Arial" w:cs="Arial"/>
        </w:rPr>
        <w:t>Trä</w:t>
      </w:r>
      <w:r w:rsidRPr="004914EB">
        <w:rPr>
          <w:rFonts w:ascii="Arial" w:hAnsi="Arial" w:cs="Arial"/>
        </w:rPr>
        <w:t xml:space="preserve">, </w:t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="00B2614F">
        <w:rPr>
          <w:rFonts w:ascii="Arial" w:hAnsi="Arial" w:cs="Arial"/>
        </w:rPr>
        <w:t>E</w:t>
      </w:r>
      <w:r w:rsidRPr="004914EB">
        <w:rPr>
          <w:rFonts w:ascii="Arial" w:hAnsi="Arial" w:cs="Arial"/>
        </w:rPr>
        <w:t>k</w:t>
      </w:r>
      <w:r w:rsidR="00B2614F">
        <w:rPr>
          <w:rFonts w:ascii="Arial" w:hAnsi="Arial" w:cs="Arial"/>
        </w:rPr>
        <w:t>, folierad</w:t>
      </w:r>
      <w:r w:rsidRPr="004914EB">
        <w:rPr>
          <w:rFonts w:ascii="Arial" w:hAnsi="Arial" w:cs="Arial"/>
        </w:rPr>
        <w:t xml:space="preserve"> </w:t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V:</w:t>
      </w:r>
      <w:r w:rsidRPr="004914EB">
        <w:rPr>
          <w:rFonts w:ascii="Arial" w:hAnsi="Arial" w:cs="Arial"/>
        </w:rPr>
        <w:tab/>
      </w:r>
      <w:r w:rsidR="00745E7C">
        <w:rPr>
          <w:rFonts w:ascii="Arial" w:hAnsi="Arial" w:cs="Arial"/>
        </w:rPr>
        <w:t>Målat</w:t>
      </w:r>
      <w:r w:rsidR="0058520F" w:rsidRPr="004914EB">
        <w:rPr>
          <w:rFonts w:ascii="Arial" w:hAnsi="Arial" w:cs="Arial"/>
        </w:rPr>
        <w:tab/>
      </w:r>
      <w:r w:rsidR="0058520F" w:rsidRPr="004914EB">
        <w:rPr>
          <w:rFonts w:ascii="Arial" w:hAnsi="Arial" w:cs="Arial"/>
        </w:rPr>
        <w:tab/>
      </w:r>
      <w:r w:rsidR="005C29C2" w:rsidRPr="004914EB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  <w:t>Vit</w:t>
      </w:r>
      <w:r w:rsidRPr="004914EB">
        <w:rPr>
          <w:rFonts w:ascii="Arial" w:hAnsi="Arial" w:cs="Arial"/>
        </w:rPr>
        <w:br/>
      </w:r>
      <w:r w:rsidR="005D7E5B">
        <w:rPr>
          <w:rFonts w:ascii="Arial" w:hAnsi="Arial" w:cs="Arial"/>
        </w:rPr>
        <w:t>T:</w:t>
      </w:r>
      <w:r w:rsidR="005D7E5B">
        <w:rPr>
          <w:rFonts w:ascii="Arial" w:hAnsi="Arial" w:cs="Arial"/>
        </w:rPr>
        <w:tab/>
        <w:t>Målat,</w:t>
      </w:r>
      <w:r w:rsidR="005D7E5B">
        <w:rPr>
          <w:rFonts w:ascii="Arial" w:hAnsi="Arial" w:cs="Arial"/>
        </w:rPr>
        <w:tab/>
      </w:r>
      <w:r w:rsidR="005D7E5B">
        <w:rPr>
          <w:rFonts w:ascii="Arial" w:hAnsi="Arial" w:cs="Arial"/>
        </w:rPr>
        <w:tab/>
      </w:r>
      <w:r w:rsidR="005D7E5B">
        <w:rPr>
          <w:rFonts w:ascii="Arial" w:hAnsi="Arial" w:cs="Arial"/>
        </w:rPr>
        <w:tab/>
      </w:r>
      <w:r w:rsidR="005D7E5B">
        <w:rPr>
          <w:rFonts w:ascii="Arial" w:hAnsi="Arial" w:cs="Arial"/>
        </w:rPr>
        <w:tab/>
        <w:t>V</w:t>
      </w:r>
      <w:r w:rsidR="00000CE3" w:rsidRPr="004914EB">
        <w:rPr>
          <w:rFonts w:ascii="Arial" w:hAnsi="Arial" w:cs="Arial"/>
        </w:rPr>
        <w:t>it</w:t>
      </w:r>
    </w:p>
    <w:p w:rsidR="00911D2D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Ö:</w:t>
      </w:r>
      <w:r w:rsidRPr="004914EB">
        <w:rPr>
          <w:rFonts w:ascii="Arial" w:hAnsi="Arial" w:cs="Arial"/>
        </w:rPr>
        <w:tab/>
      </w:r>
      <w:proofErr w:type="spellStart"/>
      <w:r w:rsidRPr="004914EB">
        <w:rPr>
          <w:rFonts w:ascii="Arial" w:hAnsi="Arial" w:cs="Arial"/>
        </w:rPr>
        <w:t>Skåpsinredning</w:t>
      </w:r>
      <w:proofErr w:type="spellEnd"/>
      <w:r w:rsidRPr="004914EB">
        <w:rPr>
          <w:rFonts w:ascii="Arial" w:hAnsi="Arial" w:cs="Arial"/>
        </w:rPr>
        <w:t>, hatthylla</w:t>
      </w:r>
    </w:p>
    <w:p w:rsidR="00911D2D" w:rsidRPr="004914EB" w:rsidRDefault="00911D2D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ab/>
      </w:r>
      <w:r w:rsidRPr="00435841">
        <w:rPr>
          <w:rFonts w:ascii="Arial" w:hAnsi="Arial" w:cs="Arial"/>
        </w:rPr>
        <w:t>Tamburdörr, stål</w:t>
      </w:r>
      <w:r w:rsidRPr="00435841">
        <w:rPr>
          <w:rFonts w:ascii="Arial" w:hAnsi="Arial" w:cs="Arial"/>
        </w:rPr>
        <w:tab/>
      </w:r>
      <w:r w:rsidRPr="00435841">
        <w:rPr>
          <w:rFonts w:ascii="Arial" w:hAnsi="Arial" w:cs="Arial"/>
        </w:rPr>
        <w:tab/>
      </w:r>
      <w:r w:rsidRPr="00435841">
        <w:rPr>
          <w:rFonts w:ascii="Arial" w:hAnsi="Arial" w:cs="Arial"/>
        </w:rPr>
        <w:tab/>
        <w:t>Mörkgrå S 6502-B</w:t>
      </w:r>
    </w:p>
    <w:p w:rsidR="00754C39" w:rsidRPr="004914EB" w:rsidRDefault="00754C39" w:rsidP="00754C39">
      <w:pPr>
        <w:rPr>
          <w:rFonts w:ascii="Arial" w:hAnsi="Arial" w:cs="Arial"/>
          <w:sz w:val="16"/>
          <w:szCs w:val="16"/>
        </w:rPr>
      </w:pPr>
      <w:r w:rsidRPr="004914EB">
        <w:rPr>
          <w:rFonts w:ascii="Arial" w:hAnsi="Arial" w:cs="Arial"/>
          <w:sz w:val="16"/>
          <w:szCs w:val="16"/>
        </w:rPr>
        <w:tab/>
      </w:r>
    </w:p>
    <w:p w:rsidR="00684D45" w:rsidRPr="0002267B" w:rsidRDefault="00684D45" w:rsidP="00684D45">
      <w:pPr>
        <w:keepNext/>
        <w:rPr>
          <w:rFonts w:ascii="Arial" w:hAnsi="Arial" w:cs="Arial"/>
          <w:b/>
          <w:highlight w:val="cyan"/>
        </w:rPr>
      </w:pPr>
      <w:r w:rsidRPr="002C186D">
        <w:rPr>
          <w:rFonts w:ascii="Arial" w:hAnsi="Arial" w:cs="Arial"/>
          <w:b/>
        </w:rPr>
        <w:t>Badrum</w:t>
      </w:r>
      <w:r w:rsidRPr="002C186D">
        <w:rPr>
          <w:rFonts w:ascii="Arial" w:hAnsi="Arial" w:cs="Arial"/>
          <w:b/>
        </w:rPr>
        <w:br/>
      </w:r>
    </w:p>
    <w:p w:rsidR="00684D45" w:rsidRPr="00287DAB" w:rsidRDefault="00684D45" w:rsidP="00684D45">
      <w:pPr>
        <w:keepNext/>
        <w:rPr>
          <w:rFonts w:ascii="Arial" w:hAnsi="Arial" w:cs="Arial"/>
        </w:rPr>
      </w:pPr>
      <w:r w:rsidRPr="00287DAB">
        <w:rPr>
          <w:rFonts w:ascii="Arial" w:hAnsi="Arial" w:cs="Arial"/>
        </w:rPr>
        <w:t>G:</w:t>
      </w:r>
      <w:r w:rsidRPr="00287DAB">
        <w:rPr>
          <w:rFonts w:ascii="Arial" w:hAnsi="Arial" w:cs="Arial"/>
        </w:rPr>
        <w:tab/>
        <w:t>Klinker</w:t>
      </w:r>
      <w:r w:rsidRPr="00287DAB">
        <w:rPr>
          <w:rFonts w:ascii="Arial" w:hAnsi="Arial" w:cs="Arial"/>
        </w:rPr>
        <w:tab/>
      </w:r>
      <w:r w:rsidRPr="00287DAB">
        <w:rPr>
          <w:rFonts w:ascii="Arial" w:hAnsi="Arial" w:cs="Arial"/>
        </w:rPr>
        <w:tab/>
      </w:r>
      <w:r w:rsidRPr="00287DAB">
        <w:rPr>
          <w:rFonts w:ascii="Arial" w:hAnsi="Arial" w:cs="Arial"/>
        </w:rPr>
        <w:tab/>
      </w:r>
      <w:r w:rsidRPr="00287DAB">
        <w:rPr>
          <w:rFonts w:ascii="Arial" w:hAnsi="Arial" w:cs="Arial"/>
        </w:rPr>
        <w:tab/>
        <w:t>Grå</w:t>
      </w:r>
    </w:p>
    <w:p w:rsidR="00684D45" w:rsidRPr="00287DAB" w:rsidRDefault="00684D45" w:rsidP="00684D45">
      <w:pPr>
        <w:keepNext/>
        <w:rPr>
          <w:rFonts w:ascii="Arial" w:hAnsi="Arial" w:cs="Arial"/>
        </w:rPr>
      </w:pPr>
      <w:r w:rsidRPr="00287DAB">
        <w:rPr>
          <w:rFonts w:ascii="Arial" w:hAnsi="Arial" w:cs="Arial"/>
        </w:rPr>
        <w:t>S:</w:t>
      </w:r>
      <w:r w:rsidRPr="00287DAB">
        <w:rPr>
          <w:rFonts w:ascii="Arial" w:hAnsi="Arial" w:cs="Arial"/>
        </w:rPr>
        <w:tab/>
        <w:t>Klinker</w:t>
      </w:r>
      <w:r w:rsidRPr="00287DAB">
        <w:rPr>
          <w:rFonts w:ascii="Arial" w:hAnsi="Arial" w:cs="Arial"/>
        </w:rPr>
        <w:tab/>
      </w:r>
      <w:r w:rsidRPr="00287DAB">
        <w:rPr>
          <w:rFonts w:ascii="Arial" w:hAnsi="Arial" w:cs="Arial"/>
        </w:rPr>
        <w:tab/>
      </w:r>
      <w:r w:rsidRPr="00287DAB">
        <w:rPr>
          <w:rFonts w:ascii="Arial" w:hAnsi="Arial" w:cs="Arial"/>
        </w:rPr>
        <w:tab/>
      </w:r>
      <w:r w:rsidRPr="00287DAB">
        <w:rPr>
          <w:rFonts w:ascii="Arial" w:hAnsi="Arial" w:cs="Arial"/>
        </w:rPr>
        <w:tab/>
        <w:t>Grå</w:t>
      </w:r>
    </w:p>
    <w:p w:rsidR="00684D45" w:rsidRPr="002C186D" w:rsidRDefault="00684D45" w:rsidP="00684D45">
      <w:pPr>
        <w:keepNext/>
        <w:rPr>
          <w:rFonts w:ascii="Arial" w:hAnsi="Arial" w:cs="Arial"/>
        </w:rPr>
      </w:pPr>
      <w:r w:rsidRPr="002C186D">
        <w:rPr>
          <w:rFonts w:ascii="Arial" w:hAnsi="Arial" w:cs="Arial"/>
        </w:rPr>
        <w:t>V:</w:t>
      </w:r>
      <w:r w:rsidRPr="002C186D">
        <w:rPr>
          <w:rFonts w:ascii="Arial" w:hAnsi="Arial" w:cs="Arial"/>
        </w:rPr>
        <w:tab/>
        <w:t>Kakel</w:t>
      </w:r>
      <w:r w:rsidRPr="002C186D">
        <w:rPr>
          <w:rFonts w:ascii="Arial" w:hAnsi="Arial" w:cs="Arial"/>
        </w:rPr>
        <w:tab/>
      </w:r>
      <w:r w:rsidRPr="002C186D">
        <w:rPr>
          <w:rFonts w:ascii="Arial" w:hAnsi="Arial" w:cs="Arial"/>
        </w:rPr>
        <w:tab/>
      </w:r>
      <w:r w:rsidRPr="002C186D">
        <w:rPr>
          <w:rFonts w:ascii="Arial" w:hAnsi="Arial" w:cs="Arial"/>
        </w:rPr>
        <w:tab/>
      </w:r>
      <w:r w:rsidRPr="002C186D">
        <w:rPr>
          <w:rFonts w:ascii="Arial" w:hAnsi="Arial" w:cs="Arial"/>
        </w:rPr>
        <w:tab/>
        <w:t>Vit</w:t>
      </w:r>
    </w:p>
    <w:p w:rsidR="00684D45" w:rsidRPr="002C186D" w:rsidRDefault="00684D45" w:rsidP="00684D45">
      <w:pPr>
        <w:keepNext/>
        <w:rPr>
          <w:rFonts w:ascii="Arial" w:hAnsi="Arial" w:cs="Arial"/>
        </w:rPr>
      </w:pPr>
      <w:r w:rsidRPr="002C186D">
        <w:rPr>
          <w:rFonts w:ascii="Arial" w:hAnsi="Arial" w:cs="Arial"/>
        </w:rPr>
        <w:t>T:</w:t>
      </w:r>
      <w:r w:rsidRPr="002C186D">
        <w:rPr>
          <w:rFonts w:ascii="Arial" w:hAnsi="Arial" w:cs="Arial"/>
        </w:rPr>
        <w:tab/>
        <w:t>Målat</w:t>
      </w:r>
      <w:r w:rsidRPr="002C186D">
        <w:rPr>
          <w:rFonts w:ascii="Arial" w:hAnsi="Arial" w:cs="Arial"/>
        </w:rPr>
        <w:tab/>
      </w:r>
      <w:r w:rsidRPr="002C186D">
        <w:rPr>
          <w:rFonts w:ascii="Arial" w:hAnsi="Arial" w:cs="Arial"/>
        </w:rPr>
        <w:tab/>
      </w:r>
      <w:r w:rsidRPr="002C186D">
        <w:rPr>
          <w:rFonts w:ascii="Arial" w:hAnsi="Arial" w:cs="Arial"/>
        </w:rPr>
        <w:tab/>
      </w:r>
      <w:r w:rsidRPr="002C186D">
        <w:rPr>
          <w:rFonts w:ascii="Arial" w:hAnsi="Arial" w:cs="Arial"/>
        </w:rPr>
        <w:tab/>
        <w:t>Vit</w:t>
      </w:r>
    </w:p>
    <w:p w:rsidR="00684D45" w:rsidRPr="00435841" w:rsidRDefault="00684D45" w:rsidP="00684D45">
      <w:pPr>
        <w:keepNext/>
        <w:ind w:left="1304" w:hanging="1304"/>
        <w:rPr>
          <w:rFonts w:ascii="Arial" w:hAnsi="Arial" w:cs="Arial"/>
        </w:rPr>
      </w:pPr>
      <w:r w:rsidRPr="002C186D">
        <w:rPr>
          <w:rFonts w:ascii="Arial" w:hAnsi="Arial" w:cs="Arial"/>
        </w:rPr>
        <w:t>Ö:</w:t>
      </w:r>
      <w:r w:rsidRPr="002C186D">
        <w:rPr>
          <w:rFonts w:ascii="Arial" w:hAnsi="Arial" w:cs="Arial"/>
        </w:rPr>
        <w:tab/>
      </w:r>
      <w:r w:rsidRPr="00435841">
        <w:rPr>
          <w:rFonts w:ascii="Arial" w:hAnsi="Arial" w:cs="Arial"/>
        </w:rPr>
        <w:t>Golvstående wc-stol, handfat med blandare</w:t>
      </w:r>
      <w:r w:rsidR="00287DAB">
        <w:rPr>
          <w:rFonts w:ascii="Arial" w:hAnsi="Arial" w:cs="Arial"/>
        </w:rPr>
        <w:t xml:space="preserve"> och kommod</w:t>
      </w:r>
      <w:r w:rsidRPr="00435841">
        <w:rPr>
          <w:rFonts w:ascii="Arial" w:hAnsi="Arial" w:cs="Arial"/>
        </w:rPr>
        <w:t xml:space="preserve">, </w:t>
      </w:r>
      <w:r w:rsidRPr="00335133">
        <w:rPr>
          <w:rFonts w:ascii="Arial" w:hAnsi="Arial" w:cs="Arial"/>
        </w:rPr>
        <w:t xml:space="preserve">badrumsskåp </w:t>
      </w:r>
      <w:r w:rsidRPr="00435841">
        <w:rPr>
          <w:rFonts w:ascii="Arial" w:hAnsi="Arial" w:cs="Arial"/>
        </w:rPr>
        <w:t>med belysning, duscharmatur, stödhandtag, komfortgolvvärme, eluttag, duschvägg, krokar, pappershållare, takarmatur, handduk</w:t>
      </w:r>
      <w:r w:rsidR="00335133">
        <w:rPr>
          <w:rFonts w:ascii="Arial" w:hAnsi="Arial" w:cs="Arial"/>
        </w:rPr>
        <w:t xml:space="preserve">stork, </w:t>
      </w:r>
      <w:r w:rsidR="00435841" w:rsidRPr="00435841">
        <w:rPr>
          <w:rFonts w:ascii="Arial" w:hAnsi="Arial" w:cs="Arial"/>
        </w:rPr>
        <w:t xml:space="preserve">väggskåp ovan TM/TT/KM, </w:t>
      </w:r>
      <w:r w:rsidRPr="00435841">
        <w:rPr>
          <w:rFonts w:ascii="Arial" w:hAnsi="Arial" w:cs="Arial"/>
        </w:rPr>
        <w:t>bänkskiva</w:t>
      </w:r>
    </w:p>
    <w:p w:rsidR="00754C39" w:rsidRPr="004914EB" w:rsidRDefault="00754C39" w:rsidP="00754C39">
      <w:pPr>
        <w:rPr>
          <w:rFonts w:ascii="Arial" w:hAnsi="Arial" w:cs="Arial"/>
          <w:sz w:val="16"/>
          <w:szCs w:val="16"/>
        </w:rPr>
      </w:pPr>
      <w:r w:rsidRPr="004914EB">
        <w:rPr>
          <w:rFonts w:ascii="Arial" w:hAnsi="Arial" w:cs="Arial"/>
          <w:sz w:val="16"/>
          <w:szCs w:val="16"/>
        </w:rPr>
        <w:tab/>
      </w:r>
      <w:r w:rsidRPr="004914EB">
        <w:rPr>
          <w:rFonts w:ascii="Arial" w:hAnsi="Arial" w:cs="Arial"/>
          <w:sz w:val="16"/>
          <w:szCs w:val="16"/>
        </w:rPr>
        <w:tab/>
        <w:t xml:space="preserve">         </w:t>
      </w:r>
      <w:r w:rsidRPr="004914EB">
        <w:rPr>
          <w:rFonts w:ascii="Arial" w:hAnsi="Arial" w:cs="Arial"/>
          <w:sz w:val="16"/>
          <w:szCs w:val="16"/>
        </w:rPr>
        <w:tab/>
      </w:r>
    </w:p>
    <w:p w:rsidR="00754C39" w:rsidRPr="004914EB" w:rsidRDefault="00754C39" w:rsidP="00F642D6">
      <w:pPr>
        <w:keepNext/>
        <w:rPr>
          <w:rFonts w:ascii="Arial" w:hAnsi="Arial" w:cs="Arial"/>
          <w:b/>
        </w:rPr>
      </w:pPr>
      <w:r w:rsidRPr="004914EB">
        <w:rPr>
          <w:rFonts w:ascii="Arial" w:hAnsi="Arial" w:cs="Arial"/>
          <w:b/>
        </w:rPr>
        <w:t>Kök/Vardagsrum/ Sovalkov</w:t>
      </w:r>
    </w:p>
    <w:p w:rsidR="00754C39" w:rsidRPr="004914EB" w:rsidRDefault="004914EB" w:rsidP="00F642D6">
      <w:pPr>
        <w:keepNext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54C39" w:rsidRPr="004914EB">
        <w:rPr>
          <w:rFonts w:ascii="Arial" w:hAnsi="Arial" w:cs="Arial"/>
        </w:rPr>
        <w:t>G:</w:t>
      </w:r>
      <w:r w:rsidR="00754C39" w:rsidRPr="004914EB">
        <w:rPr>
          <w:rFonts w:ascii="Arial" w:hAnsi="Arial" w:cs="Arial"/>
        </w:rPr>
        <w:tab/>
        <w:t>Parkett</w:t>
      </w:r>
      <w:r w:rsidR="00B2614F">
        <w:rPr>
          <w:rFonts w:ascii="Arial" w:hAnsi="Arial" w:cs="Arial"/>
        </w:rPr>
        <w:tab/>
      </w:r>
      <w:r w:rsidR="00B2614F">
        <w:rPr>
          <w:rFonts w:ascii="Arial" w:hAnsi="Arial" w:cs="Arial"/>
        </w:rPr>
        <w:tab/>
      </w:r>
      <w:r w:rsidR="00B2614F">
        <w:rPr>
          <w:rFonts w:ascii="Arial" w:hAnsi="Arial" w:cs="Arial"/>
        </w:rPr>
        <w:tab/>
      </w:r>
      <w:r w:rsidR="00B2614F">
        <w:rPr>
          <w:rFonts w:ascii="Arial" w:hAnsi="Arial" w:cs="Arial"/>
        </w:rPr>
        <w:tab/>
        <w:t>Ek, mattlackad</w:t>
      </w:r>
    </w:p>
    <w:p w:rsidR="00754C39" w:rsidRPr="00745E7C" w:rsidRDefault="00754C39" w:rsidP="00F642D6">
      <w:pPr>
        <w:keepNext/>
        <w:rPr>
          <w:rFonts w:ascii="Arial" w:hAnsi="Arial" w:cs="Arial"/>
        </w:rPr>
      </w:pPr>
      <w:r w:rsidRPr="00745E7C">
        <w:rPr>
          <w:rFonts w:ascii="Arial" w:hAnsi="Arial" w:cs="Arial"/>
        </w:rPr>
        <w:t>S:</w:t>
      </w:r>
      <w:r w:rsidRPr="00745E7C">
        <w:rPr>
          <w:rFonts w:ascii="Arial" w:hAnsi="Arial" w:cs="Arial"/>
        </w:rPr>
        <w:tab/>
      </w:r>
      <w:r w:rsidR="00966EF9">
        <w:rPr>
          <w:rFonts w:ascii="Arial" w:hAnsi="Arial" w:cs="Arial"/>
        </w:rPr>
        <w:t>Trä</w:t>
      </w:r>
      <w:r w:rsidRPr="00745E7C">
        <w:rPr>
          <w:rFonts w:ascii="Arial" w:hAnsi="Arial" w:cs="Arial"/>
        </w:rPr>
        <w:t xml:space="preserve">, </w:t>
      </w:r>
      <w:r w:rsidR="00745E7C" w:rsidRPr="00745E7C">
        <w:rPr>
          <w:rFonts w:ascii="Arial" w:hAnsi="Arial" w:cs="Arial"/>
        </w:rPr>
        <w:tab/>
      </w:r>
      <w:r w:rsidR="00745E7C" w:rsidRP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="00B2614F">
        <w:rPr>
          <w:rFonts w:ascii="Arial" w:hAnsi="Arial" w:cs="Arial"/>
        </w:rPr>
        <w:t>E</w:t>
      </w:r>
      <w:r w:rsidRPr="00745E7C">
        <w:rPr>
          <w:rFonts w:ascii="Arial" w:hAnsi="Arial" w:cs="Arial"/>
        </w:rPr>
        <w:t>k</w:t>
      </w:r>
      <w:r w:rsidR="00B2614F">
        <w:rPr>
          <w:rFonts w:ascii="Arial" w:hAnsi="Arial" w:cs="Arial"/>
        </w:rPr>
        <w:t>, folierad</w:t>
      </w:r>
      <w:r w:rsidRPr="00745E7C">
        <w:rPr>
          <w:rFonts w:ascii="Arial" w:hAnsi="Arial" w:cs="Arial"/>
        </w:rPr>
        <w:t xml:space="preserve"> </w:t>
      </w:r>
    </w:p>
    <w:p w:rsidR="00AB2E1A" w:rsidRPr="00745E7C" w:rsidRDefault="00754C39" w:rsidP="00F642D6">
      <w:pPr>
        <w:keepNext/>
        <w:rPr>
          <w:rFonts w:ascii="Arial" w:hAnsi="Arial" w:cs="Arial"/>
        </w:rPr>
      </w:pPr>
      <w:r w:rsidRPr="00745E7C">
        <w:rPr>
          <w:rFonts w:ascii="Arial" w:hAnsi="Arial" w:cs="Arial"/>
        </w:rPr>
        <w:t>V:</w:t>
      </w:r>
      <w:r w:rsidRPr="00745E7C">
        <w:rPr>
          <w:rFonts w:ascii="Arial" w:hAnsi="Arial" w:cs="Arial"/>
        </w:rPr>
        <w:tab/>
      </w:r>
      <w:r w:rsidR="00745E7C" w:rsidRPr="00745E7C">
        <w:rPr>
          <w:rFonts w:ascii="Arial" w:hAnsi="Arial" w:cs="Arial"/>
        </w:rPr>
        <w:t>Målat</w:t>
      </w:r>
      <w:r w:rsidR="0058520F" w:rsidRPr="00745E7C">
        <w:rPr>
          <w:rFonts w:ascii="Arial" w:hAnsi="Arial" w:cs="Arial"/>
        </w:rPr>
        <w:tab/>
      </w:r>
      <w:r w:rsidR="0058520F" w:rsidRPr="00745E7C">
        <w:rPr>
          <w:rFonts w:ascii="Arial" w:hAnsi="Arial" w:cs="Arial"/>
        </w:rPr>
        <w:tab/>
      </w:r>
      <w:r w:rsidR="0058520F" w:rsidRPr="00745E7C">
        <w:rPr>
          <w:rFonts w:ascii="Arial" w:hAnsi="Arial" w:cs="Arial"/>
        </w:rPr>
        <w:tab/>
      </w:r>
      <w:r w:rsidR="00745E7C" w:rsidRPr="00745E7C">
        <w:rPr>
          <w:rFonts w:ascii="Arial" w:hAnsi="Arial" w:cs="Arial"/>
        </w:rPr>
        <w:tab/>
        <w:t>Vit</w:t>
      </w:r>
    </w:p>
    <w:p w:rsidR="00745E7C" w:rsidRDefault="00745E7C" w:rsidP="00435841">
      <w:pPr>
        <w:keepNext/>
        <w:ind w:left="6520" w:hanging="5212"/>
        <w:rPr>
          <w:rFonts w:ascii="Arial" w:hAnsi="Arial" w:cs="Arial"/>
        </w:rPr>
      </w:pPr>
      <w:r>
        <w:rPr>
          <w:rFonts w:ascii="Arial" w:hAnsi="Arial" w:cs="Arial"/>
        </w:rPr>
        <w:t>-Stänkskydd av kakel</w:t>
      </w:r>
      <w:r w:rsidR="00435841">
        <w:rPr>
          <w:rFonts w:ascii="Arial" w:hAnsi="Arial" w:cs="Arial"/>
        </w:rPr>
        <w:tab/>
      </w:r>
      <w:r w:rsidR="000555CF" w:rsidRPr="00435841">
        <w:rPr>
          <w:rFonts w:ascii="Arial" w:hAnsi="Arial" w:cs="Arial"/>
        </w:rPr>
        <w:t xml:space="preserve">Vit </w:t>
      </w:r>
      <w:r w:rsidR="00754C39" w:rsidRPr="00435841">
        <w:rPr>
          <w:rFonts w:ascii="Arial" w:hAnsi="Arial" w:cs="Arial"/>
        </w:rPr>
        <w:t xml:space="preserve">blank </w:t>
      </w:r>
      <w:r w:rsidR="00435841" w:rsidRPr="00435841">
        <w:rPr>
          <w:rFonts w:ascii="Arial" w:hAnsi="Arial" w:cs="Arial"/>
        </w:rPr>
        <w:t>100x20</w:t>
      </w:r>
      <w:r w:rsidR="00754C39" w:rsidRPr="00435841">
        <w:rPr>
          <w:rFonts w:ascii="Arial" w:hAnsi="Arial" w:cs="Arial"/>
        </w:rPr>
        <w:t>0</w:t>
      </w:r>
      <w:r w:rsidR="00435841" w:rsidRPr="00435841">
        <w:rPr>
          <w:rFonts w:ascii="Arial" w:hAnsi="Arial" w:cs="Arial"/>
        </w:rPr>
        <w:t xml:space="preserve"> </w:t>
      </w:r>
    </w:p>
    <w:p w:rsidR="00754C39" w:rsidRPr="004914EB" w:rsidRDefault="00745E7C" w:rsidP="00745E7C">
      <w:pPr>
        <w:keepNext/>
        <w:ind w:left="6520"/>
        <w:rPr>
          <w:rFonts w:ascii="Arial" w:hAnsi="Arial" w:cs="Arial"/>
        </w:rPr>
      </w:pPr>
      <w:r>
        <w:rPr>
          <w:rFonts w:ascii="Arial" w:hAnsi="Arial" w:cs="Arial"/>
        </w:rPr>
        <w:t>raka fogar</w:t>
      </w:r>
      <w:r w:rsidR="00435841" w:rsidRPr="00435841">
        <w:rPr>
          <w:rFonts w:ascii="Arial" w:hAnsi="Arial" w:cs="Arial"/>
        </w:rPr>
        <w:t xml:space="preserve">, </w:t>
      </w:r>
      <w:r w:rsidR="000555CF" w:rsidRPr="00435841">
        <w:rPr>
          <w:rFonts w:ascii="Arial" w:hAnsi="Arial" w:cs="Arial"/>
        </w:rPr>
        <w:t>ljusgrå fog</w:t>
      </w:r>
    </w:p>
    <w:p w:rsidR="00754C39" w:rsidRPr="004914EB" w:rsidRDefault="005D7E5B" w:rsidP="00F642D6">
      <w:pPr>
        <w:keepNext/>
        <w:rPr>
          <w:rFonts w:ascii="Arial" w:hAnsi="Arial" w:cs="Arial"/>
        </w:rPr>
      </w:pPr>
      <w:r>
        <w:rPr>
          <w:rFonts w:ascii="Arial" w:hAnsi="Arial" w:cs="Arial"/>
        </w:rPr>
        <w:t>T:</w:t>
      </w:r>
      <w:r>
        <w:rPr>
          <w:rFonts w:ascii="Arial" w:hAnsi="Arial" w:cs="Arial"/>
        </w:rPr>
        <w:tab/>
        <w:t>Målat,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59452E" w:rsidRPr="004914EB">
        <w:rPr>
          <w:rFonts w:ascii="Arial" w:hAnsi="Arial" w:cs="Arial"/>
        </w:rPr>
        <w:t>it</w:t>
      </w:r>
    </w:p>
    <w:p w:rsidR="00754C39" w:rsidRPr="00435841" w:rsidRDefault="00754C39" w:rsidP="00F642D6">
      <w:pPr>
        <w:keepNext/>
        <w:ind w:left="1276" w:hanging="1276"/>
        <w:rPr>
          <w:rFonts w:ascii="Arial" w:hAnsi="Arial" w:cs="Arial"/>
        </w:rPr>
      </w:pPr>
      <w:r w:rsidRPr="004914EB">
        <w:rPr>
          <w:rFonts w:ascii="Arial" w:hAnsi="Arial" w:cs="Arial"/>
        </w:rPr>
        <w:t>Ö:</w:t>
      </w:r>
      <w:r w:rsidRPr="004914EB">
        <w:rPr>
          <w:rFonts w:ascii="Arial" w:hAnsi="Arial" w:cs="Arial"/>
        </w:rPr>
        <w:tab/>
      </w:r>
      <w:proofErr w:type="spellStart"/>
      <w:r w:rsidRPr="00435841">
        <w:rPr>
          <w:rFonts w:ascii="Arial" w:hAnsi="Arial" w:cs="Arial"/>
        </w:rPr>
        <w:t>Skåpsinredning</w:t>
      </w:r>
      <w:proofErr w:type="spellEnd"/>
      <w:r w:rsidRPr="00435841">
        <w:rPr>
          <w:rFonts w:ascii="Arial" w:hAnsi="Arial" w:cs="Arial"/>
        </w:rPr>
        <w:t xml:space="preserve"> vitmålad </w:t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  <w:t>Vit</w:t>
      </w:r>
    </w:p>
    <w:p w:rsidR="00754C39" w:rsidRPr="00435841" w:rsidRDefault="00754C39" w:rsidP="00F642D6">
      <w:pPr>
        <w:keepNext/>
        <w:ind w:left="1276"/>
        <w:rPr>
          <w:rFonts w:ascii="Arial" w:hAnsi="Arial" w:cs="Arial"/>
        </w:rPr>
      </w:pPr>
      <w:r w:rsidRPr="00435841">
        <w:rPr>
          <w:rFonts w:ascii="Arial" w:hAnsi="Arial" w:cs="Arial"/>
        </w:rPr>
        <w:t xml:space="preserve">Diskbänksbeslag  </w:t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</w:p>
    <w:p w:rsidR="00754C39" w:rsidRPr="00435841" w:rsidRDefault="000146ED" w:rsidP="00F642D6">
      <w:pPr>
        <w:keepNext/>
        <w:ind w:left="1276"/>
        <w:rPr>
          <w:rFonts w:ascii="Arial" w:hAnsi="Arial" w:cs="Arial"/>
        </w:rPr>
      </w:pPr>
      <w:r w:rsidRPr="00435841">
        <w:rPr>
          <w:rFonts w:ascii="Arial" w:hAnsi="Arial" w:cs="Arial"/>
        </w:rPr>
        <w:t>Spis fristående</w:t>
      </w:r>
      <w:r w:rsidRPr="00435841">
        <w:rPr>
          <w:rFonts w:ascii="Arial" w:hAnsi="Arial" w:cs="Arial"/>
        </w:rPr>
        <w:tab/>
      </w:r>
      <w:r w:rsidR="00754C39" w:rsidRPr="00435841">
        <w:rPr>
          <w:rFonts w:ascii="Arial" w:hAnsi="Arial" w:cs="Arial"/>
        </w:rPr>
        <w:tab/>
      </w:r>
      <w:r w:rsidR="00754C39" w:rsidRPr="00435841">
        <w:rPr>
          <w:rFonts w:ascii="Arial" w:hAnsi="Arial" w:cs="Arial"/>
        </w:rPr>
        <w:tab/>
      </w:r>
      <w:r w:rsidR="005D7E5B" w:rsidRPr="00435841">
        <w:rPr>
          <w:rFonts w:ascii="Arial" w:hAnsi="Arial" w:cs="Arial"/>
        </w:rPr>
        <w:t>V</w:t>
      </w:r>
      <w:r w:rsidR="00754C39" w:rsidRPr="00435841">
        <w:rPr>
          <w:rFonts w:ascii="Arial" w:hAnsi="Arial" w:cs="Arial"/>
        </w:rPr>
        <w:t>it</w:t>
      </w:r>
    </w:p>
    <w:p w:rsidR="00754C39" w:rsidRPr="004914EB" w:rsidRDefault="00754C39" w:rsidP="00335133">
      <w:pPr>
        <w:keepNext/>
        <w:ind w:firstLine="1276"/>
        <w:rPr>
          <w:rFonts w:ascii="Arial" w:hAnsi="Arial" w:cs="Arial"/>
        </w:rPr>
      </w:pPr>
      <w:r w:rsidRPr="00435841">
        <w:rPr>
          <w:rFonts w:ascii="Arial" w:hAnsi="Arial" w:cs="Arial"/>
        </w:rPr>
        <w:t>Spiskåpa</w:t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</w:rPr>
        <w:tab/>
      </w:r>
    </w:p>
    <w:p w:rsidR="00754C39" w:rsidRPr="004914EB" w:rsidRDefault="00012B13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ab/>
        <w:t>Fönsterbänk</w:t>
      </w:r>
    </w:p>
    <w:p w:rsidR="00754C39" w:rsidRPr="004914EB" w:rsidRDefault="00754C39" w:rsidP="00754C39">
      <w:pPr>
        <w:rPr>
          <w:rFonts w:ascii="Arial" w:hAnsi="Arial" w:cs="Arial"/>
          <w:sz w:val="16"/>
          <w:szCs w:val="16"/>
        </w:rPr>
      </w:pPr>
    </w:p>
    <w:p w:rsidR="00754C39" w:rsidRPr="004914EB" w:rsidRDefault="00754C39" w:rsidP="00F642D6">
      <w:pPr>
        <w:keepNext/>
        <w:rPr>
          <w:rFonts w:ascii="Arial" w:hAnsi="Arial" w:cs="Arial"/>
          <w:b/>
        </w:rPr>
      </w:pPr>
      <w:r w:rsidRPr="004914EB">
        <w:rPr>
          <w:rFonts w:ascii="Arial" w:hAnsi="Arial" w:cs="Arial"/>
          <w:b/>
        </w:rPr>
        <w:t>Sovrum 1 och i förekommande fall sovrum 2</w:t>
      </w:r>
    </w:p>
    <w:p w:rsidR="00754C39" w:rsidRPr="004914EB" w:rsidRDefault="004914EB" w:rsidP="00F642D6">
      <w:pPr>
        <w:keepNext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54C39" w:rsidRPr="004914EB">
        <w:rPr>
          <w:rFonts w:ascii="Arial" w:hAnsi="Arial" w:cs="Arial"/>
        </w:rPr>
        <w:t>G:</w:t>
      </w:r>
      <w:r w:rsidR="00754C39" w:rsidRPr="004914EB">
        <w:rPr>
          <w:rFonts w:ascii="Arial" w:hAnsi="Arial" w:cs="Arial"/>
        </w:rPr>
        <w:tab/>
        <w:t>Parkett</w:t>
      </w:r>
      <w:r w:rsidR="00966EF9" w:rsidRPr="00966EF9">
        <w:rPr>
          <w:rFonts w:ascii="Arial" w:hAnsi="Arial" w:cs="Arial"/>
        </w:rPr>
        <w:t xml:space="preserve"> </w:t>
      </w:r>
      <w:r w:rsidR="00966EF9">
        <w:rPr>
          <w:rFonts w:ascii="Arial" w:hAnsi="Arial" w:cs="Arial"/>
        </w:rPr>
        <w:tab/>
      </w:r>
      <w:r w:rsidR="00966EF9">
        <w:rPr>
          <w:rFonts w:ascii="Arial" w:hAnsi="Arial" w:cs="Arial"/>
        </w:rPr>
        <w:tab/>
      </w:r>
      <w:r w:rsidR="00966EF9">
        <w:rPr>
          <w:rFonts w:ascii="Arial" w:hAnsi="Arial" w:cs="Arial"/>
        </w:rPr>
        <w:tab/>
      </w:r>
      <w:r w:rsidR="00966EF9">
        <w:rPr>
          <w:rFonts w:ascii="Arial" w:hAnsi="Arial" w:cs="Arial"/>
        </w:rPr>
        <w:tab/>
        <w:t>Ek, mattlackad</w:t>
      </w:r>
    </w:p>
    <w:p w:rsidR="00754C39" w:rsidRPr="004914EB" w:rsidRDefault="00754C39" w:rsidP="00966EF9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S:</w:t>
      </w:r>
      <w:r w:rsidRPr="004914EB">
        <w:rPr>
          <w:rFonts w:ascii="Arial" w:hAnsi="Arial" w:cs="Arial"/>
        </w:rPr>
        <w:tab/>
      </w:r>
      <w:r w:rsidR="00966EF9">
        <w:rPr>
          <w:rFonts w:ascii="Arial" w:hAnsi="Arial" w:cs="Arial"/>
        </w:rPr>
        <w:t>Trä</w:t>
      </w:r>
      <w:r w:rsidRPr="004914EB">
        <w:rPr>
          <w:rFonts w:ascii="Arial" w:hAnsi="Arial" w:cs="Arial"/>
        </w:rPr>
        <w:t xml:space="preserve">, </w:t>
      </w:r>
      <w:r w:rsidR="00966EF9">
        <w:rPr>
          <w:rFonts w:ascii="Arial" w:hAnsi="Arial" w:cs="Arial"/>
        </w:rPr>
        <w:tab/>
      </w:r>
      <w:r w:rsidR="00966EF9">
        <w:rPr>
          <w:rFonts w:ascii="Arial" w:hAnsi="Arial" w:cs="Arial"/>
        </w:rPr>
        <w:tab/>
      </w:r>
      <w:r w:rsidR="00966EF9">
        <w:rPr>
          <w:rFonts w:ascii="Arial" w:hAnsi="Arial" w:cs="Arial"/>
        </w:rPr>
        <w:tab/>
      </w:r>
      <w:r w:rsidR="00966EF9">
        <w:rPr>
          <w:rFonts w:ascii="Arial" w:hAnsi="Arial" w:cs="Arial"/>
        </w:rPr>
        <w:tab/>
        <w:t>E</w:t>
      </w:r>
      <w:r w:rsidR="00966EF9" w:rsidRPr="00745E7C">
        <w:rPr>
          <w:rFonts w:ascii="Arial" w:hAnsi="Arial" w:cs="Arial"/>
        </w:rPr>
        <w:t>k</w:t>
      </w:r>
      <w:r w:rsidR="00966EF9">
        <w:rPr>
          <w:rFonts w:ascii="Arial" w:hAnsi="Arial" w:cs="Arial"/>
        </w:rPr>
        <w:t>, folierad</w:t>
      </w:r>
    </w:p>
    <w:p w:rsidR="00AB2E1A" w:rsidRPr="004914EB" w:rsidRDefault="00754C39" w:rsidP="00F642D6">
      <w:pPr>
        <w:keepNext/>
        <w:rPr>
          <w:rFonts w:ascii="Arial" w:hAnsi="Arial" w:cs="Arial"/>
          <w:highlight w:val="lightGray"/>
        </w:rPr>
      </w:pPr>
      <w:r w:rsidRPr="004914EB">
        <w:rPr>
          <w:rFonts w:ascii="Arial" w:hAnsi="Arial" w:cs="Arial"/>
        </w:rPr>
        <w:t>V:</w:t>
      </w:r>
      <w:r w:rsidRPr="004914EB">
        <w:rPr>
          <w:rFonts w:ascii="Arial" w:hAnsi="Arial" w:cs="Arial"/>
        </w:rPr>
        <w:tab/>
      </w:r>
      <w:r w:rsidR="00745E7C">
        <w:rPr>
          <w:rFonts w:ascii="Arial" w:hAnsi="Arial" w:cs="Arial"/>
        </w:rPr>
        <w:t>Målat</w:t>
      </w:r>
      <w:r w:rsidR="0058520F" w:rsidRPr="004914EB">
        <w:rPr>
          <w:rFonts w:ascii="Arial" w:hAnsi="Arial" w:cs="Arial"/>
        </w:rPr>
        <w:tab/>
      </w:r>
      <w:r w:rsidR="0058520F" w:rsidRPr="004914EB">
        <w:rPr>
          <w:rFonts w:ascii="Arial" w:hAnsi="Arial" w:cs="Arial"/>
        </w:rPr>
        <w:tab/>
      </w:r>
      <w:r w:rsidR="0058520F" w:rsidRPr="004914EB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  <w:t>Vit</w:t>
      </w:r>
    </w:p>
    <w:p w:rsidR="00754C39" w:rsidRPr="004914EB" w:rsidRDefault="005D7E5B" w:rsidP="00F642D6">
      <w:pPr>
        <w:keepNext/>
        <w:rPr>
          <w:rFonts w:ascii="Arial" w:hAnsi="Arial" w:cs="Arial"/>
        </w:rPr>
      </w:pPr>
      <w:r>
        <w:rPr>
          <w:rFonts w:ascii="Arial" w:hAnsi="Arial" w:cs="Arial"/>
        </w:rPr>
        <w:t>T:</w:t>
      </w:r>
      <w:r>
        <w:rPr>
          <w:rFonts w:ascii="Arial" w:hAnsi="Arial" w:cs="Arial"/>
        </w:rPr>
        <w:tab/>
        <w:t>Målat,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012B13" w:rsidRPr="004914EB">
        <w:rPr>
          <w:rFonts w:ascii="Arial" w:hAnsi="Arial" w:cs="Arial"/>
        </w:rPr>
        <w:t>it</w:t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Ö:</w:t>
      </w:r>
      <w:r w:rsidRPr="004914EB">
        <w:rPr>
          <w:rFonts w:ascii="Arial" w:hAnsi="Arial" w:cs="Arial"/>
        </w:rPr>
        <w:tab/>
        <w:t>Fönsterbänk</w:t>
      </w:r>
      <w:r w:rsidR="00A80F9E" w:rsidRPr="004914EB">
        <w:rPr>
          <w:rFonts w:ascii="Arial" w:hAnsi="Arial" w:cs="Arial"/>
        </w:rPr>
        <w:t xml:space="preserve">, </w:t>
      </w:r>
      <w:proofErr w:type="spellStart"/>
      <w:r w:rsidR="00A80F9E" w:rsidRPr="004914EB">
        <w:rPr>
          <w:rFonts w:ascii="Arial" w:hAnsi="Arial" w:cs="Arial"/>
        </w:rPr>
        <w:t>s</w:t>
      </w:r>
      <w:r w:rsidRPr="004914EB">
        <w:rPr>
          <w:rFonts w:ascii="Arial" w:hAnsi="Arial" w:cs="Arial"/>
        </w:rPr>
        <w:t>kåpsinredning</w:t>
      </w:r>
      <w:proofErr w:type="spellEnd"/>
    </w:p>
    <w:p w:rsidR="00432D4E" w:rsidRPr="00005800" w:rsidRDefault="00432D4E" w:rsidP="00754C39">
      <w:pPr>
        <w:rPr>
          <w:rFonts w:ascii="Arial" w:hAnsi="Arial" w:cs="Arial"/>
        </w:rPr>
      </w:pPr>
    </w:p>
    <w:p w:rsidR="00754C39" w:rsidRPr="00E1323A" w:rsidRDefault="004914EB" w:rsidP="00F642D6">
      <w:pPr>
        <w:keepNext/>
        <w:rPr>
          <w:rFonts w:ascii="Arial" w:hAnsi="Arial" w:cs="Arial"/>
          <w:b/>
        </w:rPr>
      </w:pPr>
      <w:r w:rsidRPr="00E1323A">
        <w:rPr>
          <w:rFonts w:ascii="Arial" w:hAnsi="Arial" w:cs="Arial"/>
          <w:b/>
        </w:rPr>
        <w:lastRenderedPageBreak/>
        <w:t>Förråd/klädkammare</w:t>
      </w:r>
      <w:r w:rsidR="00754C39" w:rsidRPr="00E1323A">
        <w:rPr>
          <w:rFonts w:ascii="Arial" w:hAnsi="Arial" w:cs="Arial"/>
          <w:b/>
        </w:rPr>
        <w:t xml:space="preserve"> </w:t>
      </w:r>
      <w:r w:rsidRPr="00E1323A">
        <w:rPr>
          <w:rFonts w:ascii="Arial" w:hAnsi="Arial" w:cs="Arial"/>
          <w:b/>
        </w:rPr>
        <w:br/>
      </w:r>
    </w:p>
    <w:p w:rsidR="00754C39" w:rsidRPr="00E1323A" w:rsidRDefault="00754C39" w:rsidP="00F642D6">
      <w:pPr>
        <w:keepNext/>
        <w:rPr>
          <w:rFonts w:ascii="Arial" w:hAnsi="Arial" w:cs="Arial"/>
        </w:rPr>
      </w:pPr>
      <w:r w:rsidRPr="00E1323A">
        <w:rPr>
          <w:rFonts w:ascii="Arial" w:hAnsi="Arial" w:cs="Arial"/>
        </w:rPr>
        <w:t>G:</w:t>
      </w:r>
      <w:r w:rsidRPr="00E1323A">
        <w:rPr>
          <w:rFonts w:ascii="Arial" w:hAnsi="Arial" w:cs="Arial"/>
        </w:rPr>
        <w:tab/>
        <w:t>Parkett</w:t>
      </w:r>
    </w:p>
    <w:p w:rsidR="00754C39" w:rsidRPr="00005800" w:rsidRDefault="00754C39" w:rsidP="00F642D6">
      <w:pPr>
        <w:keepNext/>
        <w:rPr>
          <w:rFonts w:ascii="Arial" w:hAnsi="Arial" w:cs="Arial"/>
        </w:rPr>
      </w:pPr>
      <w:r w:rsidRPr="00005800">
        <w:rPr>
          <w:rFonts w:ascii="Arial" w:hAnsi="Arial" w:cs="Arial"/>
        </w:rPr>
        <w:t>S:</w:t>
      </w:r>
      <w:r w:rsidRPr="00005800">
        <w:rPr>
          <w:rFonts w:ascii="Arial" w:hAnsi="Arial" w:cs="Arial"/>
        </w:rPr>
        <w:tab/>
        <w:t xml:space="preserve">Folie, </w:t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="00745E7C">
        <w:rPr>
          <w:rFonts w:ascii="Arial" w:hAnsi="Arial" w:cs="Arial"/>
        </w:rPr>
        <w:tab/>
      </w:r>
      <w:r w:rsidRPr="00005800">
        <w:rPr>
          <w:rFonts w:ascii="Arial" w:hAnsi="Arial" w:cs="Arial"/>
        </w:rPr>
        <w:t>ek</w:t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V:</w:t>
      </w:r>
      <w:r w:rsidRPr="004914EB">
        <w:rPr>
          <w:rFonts w:ascii="Arial" w:hAnsi="Arial" w:cs="Arial"/>
        </w:rPr>
        <w:tab/>
        <w:t>Målad</w:t>
      </w:r>
      <w:r w:rsidR="00012B13" w:rsidRPr="004914EB">
        <w:rPr>
          <w:rFonts w:ascii="Arial" w:hAnsi="Arial" w:cs="Arial"/>
        </w:rPr>
        <w:t>e,</w:t>
      </w:r>
      <w:r w:rsidR="005D7E5B">
        <w:rPr>
          <w:rFonts w:ascii="Arial" w:hAnsi="Arial" w:cs="Arial"/>
        </w:rPr>
        <w:tab/>
      </w:r>
      <w:r w:rsidR="005D7E5B">
        <w:rPr>
          <w:rFonts w:ascii="Arial" w:hAnsi="Arial" w:cs="Arial"/>
        </w:rPr>
        <w:tab/>
      </w:r>
      <w:r w:rsidR="005D7E5B">
        <w:rPr>
          <w:rFonts w:ascii="Arial" w:hAnsi="Arial" w:cs="Arial"/>
        </w:rPr>
        <w:tab/>
      </w:r>
      <w:r w:rsidR="005D7E5B">
        <w:rPr>
          <w:rFonts w:ascii="Arial" w:hAnsi="Arial" w:cs="Arial"/>
        </w:rPr>
        <w:tab/>
        <w:t>V</w:t>
      </w:r>
      <w:r w:rsidRPr="004914EB">
        <w:rPr>
          <w:rFonts w:ascii="Arial" w:hAnsi="Arial" w:cs="Arial"/>
        </w:rPr>
        <w:t>it</w:t>
      </w:r>
    </w:p>
    <w:p w:rsidR="00754C39" w:rsidRPr="004914EB" w:rsidRDefault="005D7E5B" w:rsidP="00F642D6">
      <w:pPr>
        <w:keepNext/>
        <w:rPr>
          <w:rFonts w:ascii="Arial" w:hAnsi="Arial" w:cs="Arial"/>
        </w:rPr>
      </w:pPr>
      <w:r>
        <w:rPr>
          <w:rFonts w:ascii="Arial" w:hAnsi="Arial" w:cs="Arial"/>
        </w:rPr>
        <w:t>T:</w:t>
      </w:r>
      <w:r>
        <w:rPr>
          <w:rFonts w:ascii="Arial" w:hAnsi="Arial" w:cs="Arial"/>
        </w:rPr>
        <w:tab/>
        <w:t>Målat,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012B13" w:rsidRPr="004914EB">
        <w:rPr>
          <w:rFonts w:ascii="Arial" w:hAnsi="Arial" w:cs="Arial"/>
        </w:rPr>
        <w:t>it</w:t>
      </w:r>
    </w:p>
    <w:p w:rsidR="00754C39" w:rsidRPr="004914EB" w:rsidRDefault="00754C39" w:rsidP="00F642D6">
      <w:pPr>
        <w:keepNext/>
        <w:rPr>
          <w:rFonts w:ascii="Arial" w:hAnsi="Arial" w:cs="Arial"/>
        </w:rPr>
      </w:pPr>
      <w:r w:rsidRPr="004914EB">
        <w:rPr>
          <w:rFonts w:ascii="Arial" w:hAnsi="Arial" w:cs="Arial"/>
        </w:rPr>
        <w:t>Ö:</w:t>
      </w:r>
      <w:r w:rsidRPr="004914EB">
        <w:rPr>
          <w:rFonts w:ascii="Arial" w:hAnsi="Arial" w:cs="Arial"/>
        </w:rPr>
        <w:tab/>
        <w:t>Hyllinredning</w:t>
      </w:r>
    </w:p>
    <w:p w:rsidR="00432D4E" w:rsidRPr="004914EB" w:rsidRDefault="00432D4E" w:rsidP="001A436A">
      <w:pPr>
        <w:rPr>
          <w:rFonts w:ascii="Arial" w:hAnsi="Arial" w:cs="Arial"/>
          <w:highlight w:val="yellow"/>
        </w:rPr>
      </w:pPr>
    </w:p>
    <w:p w:rsidR="00754C39" w:rsidRPr="004914EB" w:rsidRDefault="00754C39" w:rsidP="00754C39">
      <w:pPr>
        <w:pStyle w:val="Rubrik1"/>
      </w:pPr>
      <w:bookmarkStart w:id="4" w:name="_Toc240693959"/>
      <w:r w:rsidRPr="004914EB">
        <w:t>ÖVRIGA UTRYMMEN</w:t>
      </w:r>
      <w:bookmarkEnd w:id="4"/>
    </w:p>
    <w:p w:rsidR="00754C39" w:rsidRPr="004914EB" w:rsidRDefault="00754C39" w:rsidP="00754C39">
      <w:pPr>
        <w:rPr>
          <w:rFonts w:ascii="Arial" w:hAnsi="Arial" w:cs="Arial"/>
          <w:szCs w:val="22"/>
        </w:rPr>
      </w:pPr>
    </w:p>
    <w:p w:rsidR="00754C39" w:rsidRPr="004914EB" w:rsidRDefault="00754C39" w:rsidP="00F642D6">
      <w:pPr>
        <w:keepNext/>
        <w:rPr>
          <w:rFonts w:ascii="Arial" w:hAnsi="Arial" w:cs="Arial"/>
          <w:b/>
          <w:szCs w:val="22"/>
        </w:rPr>
      </w:pPr>
      <w:r w:rsidRPr="004914EB">
        <w:rPr>
          <w:rFonts w:ascii="Arial" w:hAnsi="Arial" w:cs="Arial"/>
          <w:b/>
          <w:szCs w:val="22"/>
        </w:rPr>
        <w:t xml:space="preserve">Entréhall 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G:</w:t>
      </w:r>
      <w:r w:rsidRPr="004914EB">
        <w:rPr>
          <w:rFonts w:ascii="Arial" w:hAnsi="Arial" w:cs="Arial"/>
          <w:szCs w:val="22"/>
        </w:rPr>
        <w:tab/>
        <w:t>Klinker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S:</w:t>
      </w:r>
      <w:r w:rsidRPr="004914EB">
        <w:rPr>
          <w:rFonts w:ascii="Arial" w:hAnsi="Arial" w:cs="Arial"/>
          <w:szCs w:val="22"/>
        </w:rPr>
        <w:tab/>
        <w:t>Klinker</w:t>
      </w:r>
    </w:p>
    <w:p w:rsidR="00754C39" w:rsidRPr="004914EB" w:rsidRDefault="005D7E5B" w:rsidP="00F642D6">
      <w:pPr>
        <w:keepNext/>
        <w:ind w:left="1304" w:hanging="130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V:</w:t>
      </w:r>
      <w:r>
        <w:rPr>
          <w:rFonts w:ascii="Arial" w:hAnsi="Arial" w:cs="Arial"/>
          <w:szCs w:val="22"/>
        </w:rPr>
        <w:tab/>
        <w:t xml:space="preserve">Målade,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</w:t>
      </w:r>
      <w:r w:rsidR="00435841">
        <w:rPr>
          <w:rFonts w:ascii="Arial" w:hAnsi="Arial" w:cs="Arial"/>
          <w:szCs w:val="22"/>
        </w:rPr>
        <w:t>it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T:</w:t>
      </w:r>
      <w:r w:rsidRPr="004914EB">
        <w:rPr>
          <w:rFonts w:ascii="Arial" w:hAnsi="Arial" w:cs="Arial"/>
          <w:szCs w:val="22"/>
        </w:rPr>
        <w:tab/>
        <w:t xml:space="preserve">Målat, </w:t>
      </w:r>
      <w:r w:rsidR="0059452E" w:rsidRPr="004914EB">
        <w:rPr>
          <w:rFonts w:ascii="Arial" w:hAnsi="Arial" w:cs="Arial"/>
          <w:szCs w:val="22"/>
        </w:rPr>
        <w:tab/>
      </w:r>
      <w:r w:rsidR="0059452E" w:rsidRPr="004914EB">
        <w:rPr>
          <w:rFonts w:ascii="Arial" w:hAnsi="Arial" w:cs="Arial"/>
          <w:szCs w:val="22"/>
        </w:rPr>
        <w:tab/>
      </w:r>
      <w:r w:rsidR="0059452E" w:rsidRPr="004914EB">
        <w:rPr>
          <w:rFonts w:ascii="Arial" w:hAnsi="Arial" w:cs="Arial"/>
          <w:szCs w:val="22"/>
        </w:rPr>
        <w:tab/>
      </w:r>
      <w:r w:rsidR="0059452E" w:rsidRPr="004914E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>V</w:t>
      </w:r>
      <w:r w:rsidRPr="004914EB">
        <w:rPr>
          <w:rFonts w:ascii="Arial" w:hAnsi="Arial" w:cs="Arial"/>
          <w:szCs w:val="22"/>
        </w:rPr>
        <w:t>it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Ö:</w:t>
      </w:r>
      <w:r w:rsidRPr="004914EB">
        <w:rPr>
          <w:rFonts w:ascii="Arial" w:hAnsi="Arial" w:cs="Arial"/>
          <w:szCs w:val="22"/>
        </w:rPr>
        <w:tab/>
        <w:t>Ljudabsorbenter</w:t>
      </w:r>
      <w:r w:rsidR="000C4677" w:rsidRPr="004914EB">
        <w:rPr>
          <w:rFonts w:ascii="Arial" w:hAnsi="Arial" w:cs="Arial"/>
          <w:szCs w:val="22"/>
        </w:rPr>
        <w:tab/>
      </w:r>
      <w:r w:rsidR="000C4677" w:rsidRPr="004914EB">
        <w:rPr>
          <w:rFonts w:ascii="Arial" w:hAnsi="Arial" w:cs="Arial"/>
          <w:szCs w:val="22"/>
        </w:rPr>
        <w:tab/>
      </w:r>
      <w:r w:rsidR="000C4677" w:rsidRPr="004914EB">
        <w:rPr>
          <w:rFonts w:ascii="Arial" w:hAnsi="Arial" w:cs="Arial"/>
          <w:szCs w:val="22"/>
        </w:rPr>
        <w:tab/>
        <w:t>Absorptionsklass C</w:t>
      </w:r>
    </w:p>
    <w:p w:rsidR="00DD4BF8" w:rsidRPr="004914EB" w:rsidRDefault="00DD4BF8" w:rsidP="00754C39">
      <w:pPr>
        <w:rPr>
          <w:rFonts w:ascii="Arial" w:hAnsi="Arial" w:cs="Arial"/>
          <w:szCs w:val="22"/>
        </w:rPr>
      </w:pPr>
    </w:p>
    <w:p w:rsidR="00754C39" w:rsidRPr="004914EB" w:rsidRDefault="0059452E" w:rsidP="00754C39">
      <w:pPr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ab/>
        <w:t>Postboxar</w:t>
      </w:r>
      <w:r w:rsidR="00385F5E" w:rsidRPr="004914EB">
        <w:rPr>
          <w:rFonts w:ascii="Arial" w:hAnsi="Arial" w:cs="Arial"/>
          <w:szCs w:val="22"/>
        </w:rPr>
        <w:t xml:space="preserve"> med lutande topp</w:t>
      </w:r>
    </w:p>
    <w:p w:rsidR="000146ED" w:rsidRPr="004914EB" w:rsidRDefault="00754C39" w:rsidP="00754C39">
      <w:pPr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ab/>
        <w:t>Lägenhetsregister</w:t>
      </w:r>
    </w:p>
    <w:p w:rsidR="00754C39" w:rsidRPr="004914EB" w:rsidRDefault="00754C39" w:rsidP="00754C39">
      <w:pPr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ab/>
        <w:t>Torkmatta, nedfälld i klinkergolv</w:t>
      </w:r>
    </w:p>
    <w:p w:rsidR="00745E7C" w:rsidRDefault="00754C39" w:rsidP="00745E7C">
      <w:pPr>
        <w:ind w:left="1304" w:hanging="1304"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ab/>
        <w:t xml:space="preserve">Tidningsklämma </w:t>
      </w:r>
      <w:r w:rsidR="00745E7C">
        <w:rPr>
          <w:rFonts w:ascii="Arial" w:hAnsi="Arial" w:cs="Arial"/>
          <w:szCs w:val="22"/>
        </w:rPr>
        <w:tab/>
      </w:r>
      <w:r w:rsidR="00745E7C">
        <w:rPr>
          <w:rFonts w:ascii="Arial" w:hAnsi="Arial" w:cs="Arial"/>
          <w:szCs w:val="22"/>
        </w:rPr>
        <w:tab/>
      </w:r>
      <w:r w:rsidR="00745E7C">
        <w:rPr>
          <w:rFonts w:ascii="Arial" w:hAnsi="Arial" w:cs="Arial"/>
          <w:szCs w:val="22"/>
        </w:rPr>
        <w:tab/>
      </w:r>
      <w:r w:rsidR="003C5300" w:rsidRPr="004914EB">
        <w:rPr>
          <w:rFonts w:ascii="Arial" w:hAnsi="Arial" w:cs="Arial"/>
          <w:szCs w:val="22"/>
        </w:rPr>
        <w:t>pulverlackad silvergrå</w:t>
      </w:r>
      <w:r w:rsidRPr="004914EB">
        <w:rPr>
          <w:rFonts w:ascii="Arial" w:hAnsi="Arial" w:cs="Arial"/>
          <w:szCs w:val="22"/>
        </w:rPr>
        <w:t xml:space="preserve"> </w:t>
      </w:r>
    </w:p>
    <w:p w:rsidR="00754C39" w:rsidRPr="004914EB" w:rsidRDefault="00754C39" w:rsidP="00745E7C">
      <w:pPr>
        <w:ind w:left="1304"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vid lägenhetsdörr</w:t>
      </w:r>
    </w:p>
    <w:p w:rsidR="00754C39" w:rsidRPr="004914EB" w:rsidRDefault="00754C39" w:rsidP="00754C39">
      <w:pPr>
        <w:ind w:firstLine="1304"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Dörrar till lägenheter</w:t>
      </w:r>
      <w:r w:rsidRPr="004914EB">
        <w:rPr>
          <w:rFonts w:ascii="Arial" w:hAnsi="Arial" w:cs="Arial"/>
          <w:szCs w:val="22"/>
        </w:rPr>
        <w:tab/>
      </w:r>
      <w:r w:rsidRPr="004914EB">
        <w:rPr>
          <w:rFonts w:ascii="Arial" w:hAnsi="Arial" w:cs="Arial"/>
          <w:szCs w:val="22"/>
        </w:rPr>
        <w:tab/>
      </w:r>
      <w:r w:rsidRPr="004914EB">
        <w:rPr>
          <w:rFonts w:ascii="Arial" w:hAnsi="Arial" w:cs="Arial"/>
          <w:szCs w:val="22"/>
        </w:rPr>
        <w:tab/>
        <w:t xml:space="preserve">NCS  S 6502-B </w:t>
      </w:r>
    </w:p>
    <w:p w:rsidR="00754C39" w:rsidRPr="004914EB" w:rsidRDefault="00754C39" w:rsidP="00754C39">
      <w:pPr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ab/>
        <w:t xml:space="preserve">Hissfront, </w:t>
      </w:r>
      <w:r w:rsidRPr="00435841">
        <w:rPr>
          <w:rFonts w:ascii="Arial" w:hAnsi="Arial" w:cs="Arial"/>
          <w:szCs w:val="22"/>
        </w:rPr>
        <w:t>måla</w:t>
      </w:r>
      <w:r w:rsidR="00435841" w:rsidRPr="00435841">
        <w:rPr>
          <w:rFonts w:ascii="Arial" w:hAnsi="Arial" w:cs="Arial"/>
          <w:szCs w:val="22"/>
        </w:rPr>
        <w:t>d</w:t>
      </w:r>
      <w:r w:rsidR="00435841" w:rsidRPr="00435841">
        <w:rPr>
          <w:rFonts w:ascii="Arial" w:hAnsi="Arial" w:cs="Arial"/>
          <w:szCs w:val="22"/>
        </w:rPr>
        <w:tab/>
      </w:r>
      <w:r w:rsidRPr="00435841">
        <w:rPr>
          <w:rFonts w:ascii="Arial" w:hAnsi="Arial" w:cs="Arial"/>
          <w:szCs w:val="22"/>
        </w:rPr>
        <w:tab/>
      </w:r>
      <w:r w:rsidRPr="00435841">
        <w:rPr>
          <w:rFonts w:ascii="Arial" w:hAnsi="Arial" w:cs="Arial"/>
          <w:szCs w:val="22"/>
        </w:rPr>
        <w:tab/>
      </w:r>
      <w:r w:rsidR="00EA1EE2" w:rsidRPr="00435841">
        <w:rPr>
          <w:rFonts w:ascii="Arial" w:hAnsi="Arial" w:cs="Arial"/>
          <w:szCs w:val="22"/>
        </w:rPr>
        <w:t>RAL 7016</w:t>
      </w:r>
    </w:p>
    <w:p w:rsidR="00754C39" w:rsidRPr="004914EB" w:rsidRDefault="00754C39" w:rsidP="00754C39">
      <w:pPr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ab/>
      </w:r>
      <w:proofErr w:type="spellStart"/>
      <w:r w:rsidRPr="004914EB">
        <w:rPr>
          <w:rFonts w:ascii="Arial" w:hAnsi="Arial" w:cs="Arial"/>
          <w:szCs w:val="22"/>
        </w:rPr>
        <w:t>Övr</w:t>
      </w:r>
      <w:proofErr w:type="spellEnd"/>
      <w:r w:rsidRPr="004914EB">
        <w:rPr>
          <w:rFonts w:ascii="Arial" w:hAnsi="Arial" w:cs="Arial"/>
          <w:szCs w:val="22"/>
        </w:rPr>
        <w:t xml:space="preserve"> dörrar till </w:t>
      </w:r>
      <w:proofErr w:type="spellStart"/>
      <w:r w:rsidRPr="004914EB">
        <w:rPr>
          <w:rFonts w:ascii="Arial" w:hAnsi="Arial" w:cs="Arial"/>
          <w:szCs w:val="22"/>
        </w:rPr>
        <w:t>frd</w:t>
      </w:r>
      <w:proofErr w:type="spellEnd"/>
      <w:r w:rsidRPr="004914EB">
        <w:rPr>
          <w:rFonts w:ascii="Arial" w:hAnsi="Arial" w:cs="Arial"/>
          <w:szCs w:val="22"/>
        </w:rPr>
        <w:t xml:space="preserve"> och barnvagnsrum</w:t>
      </w:r>
      <w:r w:rsidRPr="004914EB">
        <w:rPr>
          <w:rFonts w:ascii="Arial" w:hAnsi="Arial" w:cs="Arial"/>
          <w:szCs w:val="22"/>
        </w:rPr>
        <w:tab/>
      </w:r>
      <w:r w:rsidR="004914EB">
        <w:rPr>
          <w:rFonts w:ascii="Arial" w:hAnsi="Arial" w:cs="Arial"/>
          <w:szCs w:val="22"/>
        </w:rPr>
        <w:tab/>
      </w:r>
      <w:r w:rsidRPr="004914EB">
        <w:rPr>
          <w:rFonts w:ascii="Arial" w:hAnsi="Arial" w:cs="Arial"/>
          <w:szCs w:val="22"/>
        </w:rPr>
        <w:t>NCS S 6502-B</w:t>
      </w:r>
    </w:p>
    <w:p w:rsidR="00754C39" w:rsidRPr="004914EB" w:rsidRDefault="00754C39" w:rsidP="00754C39">
      <w:pPr>
        <w:rPr>
          <w:rFonts w:ascii="Arial" w:hAnsi="Arial" w:cs="Arial"/>
          <w:szCs w:val="22"/>
        </w:rPr>
      </w:pPr>
    </w:p>
    <w:p w:rsidR="00754C39" w:rsidRDefault="00754C39" w:rsidP="00F642D6">
      <w:pPr>
        <w:keepNext/>
        <w:rPr>
          <w:rFonts w:ascii="Arial" w:hAnsi="Arial" w:cs="Arial"/>
          <w:b/>
          <w:szCs w:val="22"/>
        </w:rPr>
      </w:pPr>
      <w:r w:rsidRPr="004914EB">
        <w:rPr>
          <w:rFonts w:ascii="Arial" w:hAnsi="Arial" w:cs="Arial"/>
          <w:b/>
          <w:szCs w:val="22"/>
        </w:rPr>
        <w:t>Trappa och trapphall</w:t>
      </w:r>
      <w:r w:rsidR="00B05543" w:rsidRPr="004914EB">
        <w:rPr>
          <w:rFonts w:ascii="Arial" w:hAnsi="Arial" w:cs="Arial"/>
          <w:b/>
          <w:szCs w:val="22"/>
        </w:rPr>
        <w:t>/korridor</w:t>
      </w:r>
    </w:p>
    <w:p w:rsidR="00435841" w:rsidRPr="004914EB" w:rsidRDefault="00435841" w:rsidP="00F642D6">
      <w:pPr>
        <w:keepNext/>
        <w:rPr>
          <w:rFonts w:ascii="Arial" w:hAnsi="Arial" w:cs="Arial"/>
          <w:szCs w:val="22"/>
        </w:rPr>
      </w:pP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G:</w:t>
      </w:r>
      <w:r w:rsidRPr="004914EB">
        <w:rPr>
          <w:rFonts w:ascii="Arial" w:hAnsi="Arial" w:cs="Arial"/>
          <w:szCs w:val="22"/>
        </w:rPr>
        <w:tab/>
      </w:r>
      <w:proofErr w:type="spellStart"/>
      <w:r w:rsidRPr="004914EB">
        <w:rPr>
          <w:rFonts w:ascii="Arial" w:hAnsi="Arial" w:cs="Arial"/>
          <w:szCs w:val="22"/>
        </w:rPr>
        <w:t>Terrazzo</w:t>
      </w:r>
      <w:proofErr w:type="spellEnd"/>
      <w:r w:rsidRPr="004914EB">
        <w:rPr>
          <w:rFonts w:ascii="Arial" w:hAnsi="Arial" w:cs="Arial"/>
          <w:szCs w:val="22"/>
        </w:rPr>
        <w:t xml:space="preserve"> i trappa och klinker på trapp- och vilplan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S:</w:t>
      </w:r>
      <w:r w:rsidRPr="004914EB">
        <w:rPr>
          <w:rFonts w:ascii="Arial" w:hAnsi="Arial" w:cs="Arial"/>
          <w:szCs w:val="22"/>
        </w:rPr>
        <w:tab/>
        <w:t xml:space="preserve">Klinker </w:t>
      </w:r>
    </w:p>
    <w:p w:rsidR="00754C39" w:rsidRPr="004914EB" w:rsidRDefault="005D7E5B" w:rsidP="00F642D6">
      <w:pPr>
        <w:keepNext/>
        <w:ind w:left="1304" w:hanging="130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V:</w:t>
      </w:r>
      <w:r>
        <w:rPr>
          <w:rFonts w:ascii="Arial" w:hAnsi="Arial" w:cs="Arial"/>
          <w:szCs w:val="22"/>
        </w:rPr>
        <w:tab/>
        <w:t xml:space="preserve">Målade,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</w:t>
      </w:r>
      <w:r w:rsidR="00435841">
        <w:rPr>
          <w:rFonts w:ascii="Arial" w:hAnsi="Arial" w:cs="Arial"/>
          <w:szCs w:val="22"/>
        </w:rPr>
        <w:t>it</w:t>
      </w:r>
    </w:p>
    <w:p w:rsidR="00754C39" w:rsidRPr="004914EB" w:rsidRDefault="0059452E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T:</w:t>
      </w:r>
      <w:r w:rsidRPr="004914EB">
        <w:rPr>
          <w:rFonts w:ascii="Arial" w:hAnsi="Arial" w:cs="Arial"/>
          <w:szCs w:val="22"/>
        </w:rPr>
        <w:tab/>
        <w:t>Målat,</w:t>
      </w:r>
      <w:r w:rsidRPr="004914EB">
        <w:rPr>
          <w:rFonts w:ascii="Arial" w:hAnsi="Arial" w:cs="Arial"/>
          <w:szCs w:val="22"/>
        </w:rPr>
        <w:tab/>
      </w:r>
      <w:r w:rsidRPr="004914EB">
        <w:rPr>
          <w:rFonts w:ascii="Arial" w:hAnsi="Arial" w:cs="Arial"/>
          <w:szCs w:val="22"/>
        </w:rPr>
        <w:tab/>
      </w:r>
      <w:r w:rsidRPr="004914EB">
        <w:rPr>
          <w:rFonts w:ascii="Arial" w:hAnsi="Arial" w:cs="Arial"/>
          <w:szCs w:val="22"/>
        </w:rPr>
        <w:tab/>
      </w:r>
      <w:r w:rsidRPr="004914E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>V</w:t>
      </w:r>
      <w:r w:rsidR="00754C39" w:rsidRPr="004914EB">
        <w:rPr>
          <w:rFonts w:ascii="Arial" w:hAnsi="Arial" w:cs="Arial"/>
          <w:szCs w:val="22"/>
        </w:rPr>
        <w:t>it</w:t>
      </w:r>
    </w:p>
    <w:p w:rsidR="00922451" w:rsidRPr="004914EB" w:rsidRDefault="00754C39" w:rsidP="00F32605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Ö:</w:t>
      </w:r>
      <w:r w:rsidRPr="004914EB">
        <w:rPr>
          <w:rFonts w:ascii="Arial" w:hAnsi="Arial" w:cs="Arial"/>
          <w:szCs w:val="22"/>
        </w:rPr>
        <w:tab/>
        <w:t>Ljudabsorbenter</w:t>
      </w:r>
      <w:r w:rsidR="000C4677" w:rsidRPr="004914EB">
        <w:rPr>
          <w:rFonts w:ascii="Arial" w:hAnsi="Arial" w:cs="Arial"/>
          <w:szCs w:val="22"/>
        </w:rPr>
        <w:tab/>
      </w:r>
      <w:r w:rsidR="000C4677" w:rsidRPr="004914EB">
        <w:rPr>
          <w:rFonts w:ascii="Arial" w:hAnsi="Arial" w:cs="Arial"/>
          <w:szCs w:val="22"/>
        </w:rPr>
        <w:tab/>
      </w:r>
      <w:r w:rsidR="000C4677" w:rsidRPr="004914EB">
        <w:rPr>
          <w:rFonts w:ascii="Arial" w:hAnsi="Arial" w:cs="Arial"/>
          <w:szCs w:val="22"/>
        </w:rPr>
        <w:tab/>
        <w:t>Absorptionsklass C</w:t>
      </w:r>
    </w:p>
    <w:p w:rsidR="00754C39" w:rsidRPr="004914EB" w:rsidRDefault="00754C39" w:rsidP="00754C39">
      <w:pPr>
        <w:rPr>
          <w:rFonts w:ascii="Arial" w:hAnsi="Arial" w:cs="Arial"/>
          <w:szCs w:val="22"/>
        </w:rPr>
      </w:pPr>
      <w:r w:rsidRPr="004914EB">
        <w:rPr>
          <w:rFonts w:ascii="Arial" w:hAnsi="Arial" w:cs="Arial"/>
        </w:rPr>
        <w:tab/>
      </w:r>
      <w:r w:rsidRPr="004914EB">
        <w:rPr>
          <w:rFonts w:ascii="Arial" w:hAnsi="Arial" w:cs="Arial"/>
          <w:szCs w:val="22"/>
        </w:rPr>
        <w:t xml:space="preserve">Tidningsklämma </w:t>
      </w:r>
      <w:r w:rsidR="003C5300" w:rsidRPr="004914EB">
        <w:rPr>
          <w:rFonts w:ascii="Arial" w:hAnsi="Arial" w:cs="Arial"/>
          <w:szCs w:val="22"/>
        </w:rPr>
        <w:t>pulverlackad silvergrå</w:t>
      </w:r>
      <w:r w:rsidRPr="004914EB">
        <w:rPr>
          <w:rFonts w:ascii="Arial" w:hAnsi="Arial" w:cs="Arial"/>
          <w:szCs w:val="22"/>
        </w:rPr>
        <w:t xml:space="preserve"> vid lägenhetsdörr</w:t>
      </w:r>
    </w:p>
    <w:p w:rsidR="00754C39" w:rsidRPr="00435841" w:rsidRDefault="00754C39" w:rsidP="00754C39">
      <w:pPr>
        <w:ind w:firstLine="1304"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 xml:space="preserve">Dörrar till </w:t>
      </w:r>
      <w:r w:rsidRPr="00435841">
        <w:rPr>
          <w:rFonts w:ascii="Arial" w:hAnsi="Arial" w:cs="Arial"/>
          <w:szCs w:val="22"/>
        </w:rPr>
        <w:t>lägenheter</w:t>
      </w:r>
      <w:r w:rsidRPr="00435841">
        <w:rPr>
          <w:rFonts w:ascii="Arial" w:hAnsi="Arial" w:cs="Arial"/>
          <w:szCs w:val="22"/>
        </w:rPr>
        <w:tab/>
      </w:r>
      <w:r w:rsidRPr="00435841">
        <w:rPr>
          <w:rFonts w:ascii="Arial" w:hAnsi="Arial" w:cs="Arial"/>
          <w:szCs w:val="22"/>
        </w:rPr>
        <w:tab/>
      </w:r>
      <w:r w:rsidRPr="00435841">
        <w:rPr>
          <w:rFonts w:ascii="Arial" w:hAnsi="Arial" w:cs="Arial"/>
          <w:szCs w:val="22"/>
        </w:rPr>
        <w:tab/>
        <w:t>NCS S 6502-B</w:t>
      </w:r>
    </w:p>
    <w:p w:rsidR="00117DEF" w:rsidRPr="004914EB" w:rsidRDefault="00754C39" w:rsidP="00117DEF">
      <w:pPr>
        <w:rPr>
          <w:rFonts w:ascii="Arial" w:hAnsi="Arial" w:cs="Arial"/>
          <w:szCs w:val="22"/>
        </w:rPr>
      </w:pPr>
      <w:r w:rsidRPr="00435841">
        <w:rPr>
          <w:rFonts w:ascii="Arial" w:hAnsi="Arial" w:cs="Arial"/>
          <w:szCs w:val="22"/>
        </w:rPr>
        <w:tab/>
      </w:r>
      <w:r w:rsidR="00117DEF" w:rsidRPr="00435841">
        <w:rPr>
          <w:rFonts w:ascii="Arial" w:hAnsi="Arial" w:cs="Arial"/>
          <w:szCs w:val="22"/>
        </w:rPr>
        <w:t>Hissfront, målad</w:t>
      </w:r>
      <w:r w:rsidR="00435841" w:rsidRPr="00435841">
        <w:rPr>
          <w:rFonts w:ascii="Arial" w:hAnsi="Arial" w:cs="Arial"/>
          <w:szCs w:val="22"/>
        </w:rPr>
        <w:tab/>
      </w:r>
      <w:r w:rsidR="00117DEF" w:rsidRPr="00435841">
        <w:rPr>
          <w:rFonts w:ascii="Arial" w:hAnsi="Arial" w:cs="Arial"/>
          <w:szCs w:val="22"/>
        </w:rPr>
        <w:tab/>
      </w:r>
      <w:r w:rsidR="00117DEF" w:rsidRPr="00435841">
        <w:rPr>
          <w:rFonts w:ascii="Arial" w:hAnsi="Arial" w:cs="Arial"/>
          <w:szCs w:val="22"/>
        </w:rPr>
        <w:tab/>
        <w:t>RAL 7016</w:t>
      </w:r>
    </w:p>
    <w:p w:rsidR="00754C39" w:rsidRPr="004914EB" w:rsidRDefault="00754C39" w:rsidP="00754C39">
      <w:pPr>
        <w:rPr>
          <w:rFonts w:ascii="Arial" w:hAnsi="Arial" w:cs="Arial"/>
          <w:szCs w:val="22"/>
        </w:rPr>
      </w:pPr>
    </w:p>
    <w:p w:rsidR="004914EB" w:rsidRDefault="004914EB" w:rsidP="00754C39">
      <w:pPr>
        <w:rPr>
          <w:rFonts w:ascii="Arial" w:hAnsi="Arial" w:cs="Arial"/>
          <w:szCs w:val="22"/>
        </w:rPr>
      </w:pPr>
    </w:p>
    <w:p w:rsidR="00754C39" w:rsidRPr="004914EB" w:rsidRDefault="00754C39" w:rsidP="00F642D6">
      <w:pPr>
        <w:keepNext/>
        <w:rPr>
          <w:rFonts w:ascii="Arial" w:hAnsi="Arial" w:cs="Arial"/>
          <w:b/>
          <w:szCs w:val="22"/>
        </w:rPr>
      </w:pPr>
      <w:r w:rsidRPr="004914EB">
        <w:rPr>
          <w:rFonts w:ascii="Arial" w:hAnsi="Arial" w:cs="Arial"/>
          <w:b/>
          <w:szCs w:val="22"/>
        </w:rPr>
        <w:t>B</w:t>
      </w:r>
      <w:r w:rsidR="00976B8A">
        <w:rPr>
          <w:rFonts w:ascii="Arial" w:hAnsi="Arial" w:cs="Arial"/>
          <w:b/>
          <w:szCs w:val="22"/>
        </w:rPr>
        <w:t>arnvagnsförråd/rullstolsförråd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G:</w:t>
      </w:r>
      <w:r w:rsidRPr="004914EB">
        <w:rPr>
          <w:rFonts w:ascii="Arial" w:hAnsi="Arial" w:cs="Arial"/>
          <w:szCs w:val="22"/>
        </w:rPr>
        <w:tab/>
        <w:t xml:space="preserve">Betong, </w:t>
      </w:r>
      <w:proofErr w:type="spellStart"/>
      <w:r w:rsidRPr="004914EB">
        <w:rPr>
          <w:rFonts w:ascii="Arial" w:hAnsi="Arial" w:cs="Arial"/>
          <w:szCs w:val="22"/>
        </w:rPr>
        <w:t>dammbunden</w:t>
      </w:r>
      <w:proofErr w:type="spellEnd"/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S:</w:t>
      </w:r>
      <w:r w:rsidRPr="004914EB">
        <w:rPr>
          <w:rFonts w:ascii="Arial" w:hAnsi="Arial" w:cs="Arial"/>
          <w:szCs w:val="22"/>
        </w:rPr>
        <w:tab/>
        <w:t>Trä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V:</w:t>
      </w:r>
      <w:r w:rsidRPr="004914EB">
        <w:rPr>
          <w:rFonts w:ascii="Arial" w:hAnsi="Arial" w:cs="Arial"/>
          <w:szCs w:val="22"/>
        </w:rPr>
        <w:tab/>
        <w:t>Målade</w:t>
      </w:r>
      <w:r w:rsidR="00000CE3" w:rsidRPr="004914EB">
        <w:rPr>
          <w:rFonts w:ascii="Arial" w:hAnsi="Arial" w:cs="Arial"/>
          <w:szCs w:val="22"/>
        </w:rPr>
        <w:t>,</w:t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  <w:t>V</w:t>
      </w:r>
      <w:r w:rsidRPr="004914EB">
        <w:rPr>
          <w:rFonts w:ascii="Arial" w:hAnsi="Arial" w:cs="Arial"/>
          <w:szCs w:val="22"/>
        </w:rPr>
        <w:t>it</w:t>
      </w:r>
    </w:p>
    <w:p w:rsidR="00754C39" w:rsidRPr="004914EB" w:rsidRDefault="0059452E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T:</w:t>
      </w:r>
      <w:r w:rsidRPr="004914EB">
        <w:rPr>
          <w:rFonts w:ascii="Arial" w:hAnsi="Arial" w:cs="Arial"/>
          <w:szCs w:val="22"/>
        </w:rPr>
        <w:tab/>
        <w:t>Målat</w:t>
      </w:r>
      <w:r w:rsidR="00000CE3" w:rsidRPr="004914EB">
        <w:rPr>
          <w:rFonts w:ascii="Arial" w:hAnsi="Arial" w:cs="Arial"/>
          <w:szCs w:val="22"/>
        </w:rPr>
        <w:t>,</w:t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  <w:t>V</w:t>
      </w:r>
      <w:r w:rsidRPr="004914EB">
        <w:rPr>
          <w:rFonts w:ascii="Arial" w:hAnsi="Arial" w:cs="Arial"/>
          <w:szCs w:val="22"/>
        </w:rPr>
        <w:t>it</w:t>
      </w:r>
    </w:p>
    <w:p w:rsidR="00F95C6D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Ö:</w:t>
      </w:r>
      <w:r w:rsidRPr="004914EB">
        <w:rPr>
          <w:rFonts w:ascii="Arial" w:hAnsi="Arial" w:cs="Arial"/>
          <w:szCs w:val="22"/>
        </w:rPr>
        <w:tab/>
      </w:r>
    </w:p>
    <w:p w:rsidR="00754C39" w:rsidRPr="004914EB" w:rsidRDefault="00754C39" w:rsidP="00754C39">
      <w:pPr>
        <w:rPr>
          <w:rFonts w:ascii="Arial" w:hAnsi="Arial" w:cs="Arial"/>
          <w:szCs w:val="22"/>
        </w:rPr>
      </w:pPr>
    </w:p>
    <w:p w:rsidR="00754C39" w:rsidRPr="004914EB" w:rsidRDefault="00D37722" w:rsidP="00F642D6">
      <w:pPr>
        <w:keepNext/>
        <w:rPr>
          <w:rFonts w:ascii="Arial" w:hAnsi="Arial" w:cs="Arial"/>
          <w:b/>
          <w:szCs w:val="22"/>
        </w:rPr>
      </w:pPr>
      <w:r w:rsidRPr="004914EB">
        <w:rPr>
          <w:rFonts w:ascii="Arial" w:hAnsi="Arial" w:cs="Arial"/>
          <w:b/>
          <w:szCs w:val="22"/>
        </w:rPr>
        <w:lastRenderedPageBreak/>
        <w:t>Undercentral</w:t>
      </w:r>
      <w:r w:rsidR="00754C39" w:rsidRPr="004914EB">
        <w:rPr>
          <w:rFonts w:ascii="Arial" w:hAnsi="Arial" w:cs="Arial"/>
          <w:b/>
          <w:szCs w:val="22"/>
        </w:rPr>
        <w:t>/</w:t>
      </w:r>
      <w:r w:rsidR="0059452E" w:rsidRPr="004914EB">
        <w:rPr>
          <w:rFonts w:ascii="Arial" w:hAnsi="Arial" w:cs="Arial"/>
          <w:b/>
          <w:szCs w:val="22"/>
        </w:rPr>
        <w:t>Underfördelare/</w:t>
      </w:r>
      <w:r w:rsidR="00754C39" w:rsidRPr="004914EB">
        <w:rPr>
          <w:rFonts w:ascii="Arial" w:hAnsi="Arial" w:cs="Arial"/>
          <w:b/>
          <w:szCs w:val="22"/>
        </w:rPr>
        <w:t>Städ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G:</w:t>
      </w:r>
      <w:r w:rsidRPr="004914EB">
        <w:rPr>
          <w:rFonts w:ascii="Arial" w:hAnsi="Arial" w:cs="Arial"/>
          <w:szCs w:val="22"/>
        </w:rPr>
        <w:tab/>
        <w:t xml:space="preserve">Betong, </w:t>
      </w:r>
      <w:proofErr w:type="spellStart"/>
      <w:r w:rsidRPr="004914EB">
        <w:rPr>
          <w:rFonts w:ascii="Arial" w:hAnsi="Arial" w:cs="Arial"/>
          <w:szCs w:val="22"/>
        </w:rPr>
        <w:t>dammbunden</w:t>
      </w:r>
      <w:proofErr w:type="spellEnd"/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S:</w:t>
      </w:r>
      <w:r w:rsidRPr="004914EB">
        <w:rPr>
          <w:rFonts w:ascii="Arial" w:hAnsi="Arial" w:cs="Arial"/>
          <w:szCs w:val="22"/>
        </w:rPr>
        <w:tab/>
      </w:r>
      <w:r w:rsidR="0059452E" w:rsidRPr="004914EB">
        <w:rPr>
          <w:rFonts w:ascii="Arial" w:hAnsi="Arial" w:cs="Arial"/>
          <w:szCs w:val="22"/>
        </w:rPr>
        <w:t>-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V:</w:t>
      </w:r>
      <w:r w:rsidRPr="004914EB">
        <w:rPr>
          <w:rFonts w:ascii="Arial" w:hAnsi="Arial" w:cs="Arial"/>
          <w:szCs w:val="22"/>
        </w:rPr>
        <w:tab/>
        <w:t>Målade</w:t>
      </w:r>
      <w:r w:rsidR="00000CE3" w:rsidRPr="004914EB">
        <w:rPr>
          <w:rFonts w:ascii="Arial" w:hAnsi="Arial" w:cs="Arial"/>
          <w:szCs w:val="22"/>
        </w:rPr>
        <w:t>,</w:t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  <w:t>V</w:t>
      </w:r>
      <w:r w:rsidRPr="004914EB">
        <w:rPr>
          <w:rFonts w:ascii="Arial" w:hAnsi="Arial" w:cs="Arial"/>
          <w:szCs w:val="22"/>
        </w:rPr>
        <w:t>it</w:t>
      </w:r>
    </w:p>
    <w:p w:rsidR="00754C39" w:rsidRPr="004914EB" w:rsidRDefault="0059452E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T:</w:t>
      </w:r>
      <w:r w:rsidRPr="004914EB">
        <w:rPr>
          <w:rFonts w:ascii="Arial" w:hAnsi="Arial" w:cs="Arial"/>
          <w:szCs w:val="22"/>
        </w:rPr>
        <w:tab/>
        <w:t>M</w:t>
      </w:r>
      <w:r w:rsidR="00754C39" w:rsidRPr="004914EB">
        <w:rPr>
          <w:rFonts w:ascii="Arial" w:hAnsi="Arial" w:cs="Arial"/>
          <w:szCs w:val="22"/>
        </w:rPr>
        <w:t>ålat</w:t>
      </w:r>
      <w:r w:rsidR="00000CE3" w:rsidRPr="004914EB">
        <w:rPr>
          <w:rFonts w:ascii="Arial" w:hAnsi="Arial" w:cs="Arial"/>
          <w:szCs w:val="22"/>
        </w:rPr>
        <w:t>,</w:t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</w:r>
      <w:r w:rsidR="005D7E5B">
        <w:rPr>
          <w:rFonts w:ascii="Arial" w:hAnsi="Arial" w:cs="Arial"/>
          <w:szCs w:val="22"/>
        </w:rPr>
        <w:tab/>
        <w:t>V</w:t>
      </w:r>
      <w:r w:rsidRPr="004914EB">
        <w:rPr>
          <w:rFonts w:ascii="Arial" w:hAnsi="Arial" w:cs="Arial"/>
          <w:szCs w:val="22"/>
        </w:rPr>
        <w:t>it</w:t>
      </w:r>
    </w:p>
    <w:p w:rsidR="00754C39" w:rsidRPr="004914EB" w:rsidRDefault="00754C39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Ö:</w:t>
      </w:r>
      <w:r w:rsidR="00443AAD" w:rsidRPr="004914EB">
        <w:rPr>
          <w:rFonts w:ascii="Arial" w:hAnsi="Arial" w:cs="Arial"/>
          <w:szCs w:val="22"/>
        </w:rPr>
        <w:tab/>
      </w:r>
      <w:r w:rsidRPr="004914EB">
        <w:rPr>
          <w:rFonts w:ascii="Arial" w:hAnsi="Arial" w:cs="Arial"/>
          <w:szCs w:val="22"/>
        </w:rPr>
        <w:t>Utslagsvask</w:t>
      </w:r>
    </w:p>
    <w:p w:rsidR="00754C39" w:rsidRPr="004914EB" w:rsidRDefault="00754C39" w:rsidP="00754C39">
      <w:pPr>
        <w:rPr>
          <w:rFonts w:ascii="Arial" w:hAnsi="Arial" w:cs="Arial"/>
          <w:szCs w:val="22"/>
        </w:rPr>
      </w:pPr>
    </w:p>
    <w:p w:rsidR="00754C39" w:rsidRPr="004914EB" w:rsidRDefault="00754C39" w:rsidP="00754C39">
      <w:pPr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ab/>
      </w:r>
    </w:p>
    <w:p w:rsidR="00252584" w:rsidRPr="004914EB" w:rsidRDefault="00252584" w:rsidP="00F642D6">
      <w:pPr>
        <w:keepNext/>
        <w:rPr>
          <w:rFonts w:ascii="Arial" w:hAnsi="Arial" w:cs="Arial"/>
          <w:b/>
          <w:szCs w:val="22"/>
        </w:rPr>
      </w:pPr>
      <w:r w:rsidRPr="004914EB">
        <w:rPr>
          <w:rFonts w:ascii="Arial" w:hAnsi="Arial" w:cs="Arial"/>
          <w:b/>
          <w:szCs w:val="22"/>
        </w:rPr>
        <w:t>Fläktrum</w:t>
      </w:r>
    </w:p>
    <w:p w:rsidR="00252584" w:rsidRPr="004914EB" w:rsidRDefault="00D37722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ab/>
        <w:t>Ingen målningsbehandling</w:t>
      </w:r>
    </w:p>
    <w:p w:rsidR="00D37722" w:rsidRPr="004914EB" w:rsidRDefault="00D37722" w:rsidP="00F642D6">
      <w:pPr>
        <w:keepNext/>
        <w:rPr>
          <w:rFonts w:ascii="Arial" w:hAnsi="Arial" w:cs="Arial"/>
          <w:szCs w:val="22"/>
        </w:rPr>
      </w:pPr>
    </w:p>
    <w:p w:rsidR="00252584" w:rsidRPr="004914EB" w:rsidRDefault="00D37722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G:</w:t>
      </w:r>
      <w:r w:rsidRPr="004914EB">
        <w:rPr>
          <w:rFonts w:ascii="Arial" w:hAnsi="Arial" w:cs="Arial"/>
          <w:szCs w:val="22"/>
        </w:rPr>
        <w:tab/>
        <w:t>-</w:t>
      </w:r>
    </w:p>
    <w:p w:rsidR="00252584" w:rsidRPr="004914EB" w:rsidRDefault="00252584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S:</w:t>
      </w:r>
      <w:r w:rsidRPr="004914EB">
        <w:rPr>
          <w:rFonts w:ascii="Arial" w:hAnsi="Arial" w:cs="Arial"/>
          <w:szCs w:val="22"/>
        </w:rPr>
        <w:tab/>
        <w:t>-</w:t>
      </w:r>
    </w:p>
    <w:p w:rsidR="00252584" w:rsidRPr="004914EB" w:rsidRDefault="00252584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V:</w:t>
      </w:r>
      <w:r w:rsidRPr="004914EB">
        <w:rPr>
          <w:rFonts w:ascii="Arial" w:hAnsi="Arial" w:cs="Arial"/>
          <w:szCs w:val="22"/>
        </w:rPr>
        <w:tab/>
        <w:t>-</w:t>
      </w:r>
    </w:p>
    <w:p w:rsidR="00252584" w:rsidRPr="004914EB" w:rsidRDefault="00252584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T:</w:t>
      </w:r>
      <w:r w:rsidRPr="004914EB">
        <w:rPr>
          <w:rFonts w:ascii="Arial" w:hAnsi="Arial" w:cs="Arial"/>
          <w:szCs w:val="22"/>
        </w:rPr>
        <w:tab/>
        <w:t>-</w:t>
      </w:r>
    </w:p>
    <w:p w:rsidR="00252584" w:rsidRPr="004914EB" w:rsidRDefault="00252584" w:rsidP="00F642D6">
      <w:pPr>
        <w:keepNext/>
        <w:rPr>
          <w:rFonts w:ascii="Arial" w:hAnsi="Arial" w:cs="Arial"/>
          <w:szCs w:val="22"/>
        </w:rPr>
      </w:pPr>
      <w:r w:rsidRPr="004914EB">
        <w:rPr>
          <w:rFonts w:ascii="Arial" w:hAnsi="Arial" w:cs="Arial"/>
          <w:szCs w:val="22"/>
        </w:rPr>
        <w:t>Ö:</w:t>
      </w:r>
      <w:r w:rsidR="00443AAD" w:rsidRPr="004914EB">
        <w:rPr>
          <w:rFonts w:ascii="Arial" w:hAnsi="Arial" w:cs="Arial"/>
          <w:szCs w:val="22"/>
        </w:rPr>
        <w:tab/>
      </w:r>
      <w:r w:rsidRPr="004914EB">
        <w:rPr>
          <w:rFonts w:ascii="Arial" w:hAnsi="Arial" w:cs="Arial"/>
          <w:szCs w:val="22"/>
        </w:rPr>
        <w:t>-</w:t>
      </w:r>
    </w:p>
    <w:bookmarkEnd w:id="2"/>
    <w:p w:rsidR="00082189" w:rsidRDefault="00082189" w:rsidP="00252584">
      <w:pPr>
        <w:pStyle w:val="PUB-besktext"/>
        <w:ind w:left="0"/>
        <w:rPr>
          <w:rFonts w:cs="Arial"/>
        </w:rPr>
      </w:pPr>
    </w:p>
    <w:p w:rsidR="0028174B" w:rsidRPr="00435841" w:rsidRDefault="0028174B" w:rsidP="0028174B">
      <w:pPr>
        <w:rPr>
          <w:rFonts w:ascii="Arial" w:hAnsi="Arial" w:cs="Arial"/>
          <w:b/>
          <w:sz w:val="22"/>
          <w:szCs w:val="20"/>
        </w:rPr>
      </w:pPr>
    </w:p>
    <w:sectPr w:rsidR="0028174B" w:rsidRPr="00435841" w:rsidSect="00F642D6">
      <w:headerReference w:type="default" r:id="rId16"/>
      <w:pgSz w:w="11906" w:h="16838" w:code="9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8F" w:rsidRDefault="00747E8F">
      <w:r>
        <w:separator/>
      </w:r>
    </w:p>
    <w:p w:rsidR="00747E8F" w:rsidRDefault="00747E8F"/>
  </w:endnote>
  <w:endnote w:type="continuationSeparator" w:id="0">
    <w:p w:rsidR="00747E8F" w:rsidRDefault="00747E8F">
      <w:r>
        <w:continuationSeparator/>
      </w:r>
    </w:p>
    <w:p w:rsidR="00747E8F" w:rsidRDefault="0074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94737"/>
      <w:docPartObj>
        <w:docPartGallery w:val="Page Numbers (Bottom of Page)"/>
        <w:docPartUnique/>
      </w:docPartObj>
    </w:sdtPr>
    <w:sdtEndPr/>
    <w:sdtContent>
      <w:sdt>
        <w:sdtPr>
          <w:id w:val="-64569805"/>
          <w:docPartObj>
            <w:docPartGallery w:val="Page Numbers (Top of Page)"/>
            <w:docPartUnique/>
          </w:docPartObj>
        </w:sdtPr>
        <w:sdtEndPr/>
        <w:sdtContent>
          <w:p w:rsidR="004D323B" w:rsidRDefault="00876E92" w:rsidP="00876E92">
            <w:pPr>
              <w:pStyle w:val="Sidfot"/>
              <w:ind w:firstLine="1304"/>
              <w:jc w:val="center"/>
            </w:pPr>
            <w:r>
              <w:t xml:space="preserve">                                                </w:t>
            </w:r>
            <w:r w:rsidR="00937E19">
              <w:t xml:space="preserve">   </w:t>
            </w:r>
            <w:r>
              <w:fldChar w:fldCharType="begin"/>
            </w:r>
            <w:r>
              <w:rPr>
                <w:lang w:val="nb-NO"/>
              </w:rPr>
              <w:instrText xml:space="preserve"> PAGE </w:instrText>
            </w:r>
            <w:r>
              <w:fldChar w:fldCharType="separate"/>
            </w:r>
            <w:r w:rsidR="00D922BA">
              <w:rPr>
                <w:noProof/>
                <w:lang w:val="nb-NO"/>
              </w:rPr>
              <w:t>1</w:t>
            </w:r>
            <w:r>
              <w:fldChar w:fldCharType="end"/>
            </w:r>
            <w:r>
              <w:rPr>
                <w:lang w:val="nb-NO"/>
              </w:rPr>
              <w:t>(</w:t>
            </w:r>
            <w:r>
              <w:fldChar w:fldCharType="begin"/>
            </w:r>
            <w:r>
              <w:rPr>
                <w:lang w:val="nb-NO"/>
              </w:rPr>
              <w:instrText xml:space="preserve"> NUMPAGES </w:instrText>
            </w:r>
            <w:r>
              <w:fldChar w:fldCharType="separate"/>
            </w:r>
            <w:r w:rsidR="00D922BA">
              <w:rPr>
                <w:noProof/>
                <w:lang w:val="nb-NO"/>
              </w:rPr>
              <w:t>6</w:t>
            </w:r>
            <w:r>
              <w:fldChar w:fldCharType="end"/>
            </w:r>
            <w:r>
              <w:rPr>
                <w:lang w:val="nb-NO"/>
              </w:rPr>
              <w:t xml:space="preserve">)                                                        </w:t>
            </w:r>
            <w:r w:rsidRPr="00D13684">
              <w:rPr>
                <w:bCs/>
                <w:sz w:val="16"/>
                <w:szCs w:val="16"/>
              </w:rPr>
              <w:t>PGS250 Rumsbeskrivning 2017-</w:t>
            </w:r>
            <w:r w:rsidR="0028174B">
              <w:rPr>
                <w:bCs/>
                <w:sz w:val="16"/>
                <w:szCs w:val="16"/>
              </w:rPr>
              <w:t>11-</w:t>
            </w:r>
            <w:r w:rsidR="001E4496">
              <w:rPr>
                <w:bCs/>
                <w:sz w:val="16"/>
                <w:szCs w:val="16"/>
              </w:rPr>
              <w:t>24</w:t>
            </w:r>
          </w:p>
        </w:sdtContent>
      </w:sdt>
    </w:sdtContent>
  </w:sdt>
  <w:p w:rsidR="00B20D82" w:rsidRPr="00B20D82" w:rsidRDefault="00B20D82" w:rsidP="00257CD1">
    <w:pPr>
      <w:pStyle w:val="Sidfot"/>
      <w:tabs>
        <w:tab w:val="clear" w:pos="4536"/>
        <w:tab w:val="clear" w:pos="9072"/>
        <w:tab w:val="left" w:pos="6497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8F" w:rsidRDefault="00747E8F">
      <w:r>
        <w:separator/>
      </w:r>
    </w:p>
    <w:p w:rsidR="00747E8F" w:rsidRDefault="00747E8F"/>
  </w:footnote>
  <w:footnote w:type="continuationSeparator" w:id="0">
    <w:p w:rsidR="00747E8F" w:rsidRDefault="00747E8F">
      <w:r>
        <w:continuationSeparator/>
      </w:r>
    </w:p>
    <w:p w:rsidR="00747E8F" w:rsidRDefault="00747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82" w:rsidRDefault="00257CD1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6ECC96" wp14:editId="10AB50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56030" cy="323215"/>
          <wp:effectExtent l="0" t="0" r="127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0D82" w:rsidRDefault="00B20D82">
    <w:pPr>
      <w:pStyle w:val="Sidhuvud"/>
    </w:pPr>
  </w:p>
  <w:p w:rsidR="00F642D6" w:rsidRDefault="00F642D6">
    <w:pPr>
      <w:pStyle w:val="Sidhuvud"/>
    </w:pPr>
  </w:p>
  <w:p w:rsidR="00F642D6" w:rsidRDefault="00F642D6">
    <w:pPr>
      <w:pStyle w:val="Sidhuvud"/>
    </w:pPr>
  </w:p>
  <w:p w:rsidR="00F642D6" w:rsidRDefault="00F642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CF" w:rsidRDefault="000555CF">
    <w:pPr>
      <w:pStyle w:val="Sidhuvu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55466A" wp14:editId="637B4D3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56030" cy="323215"/>
          <wp:effectExtent l="0" t="0" r="1270" b="635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55CF" w:rsidRDefault="000555CF">
    <w:pPr>
      <w:pStyle w:val="Sidhuvud"/>
    </w:pPr>
  </w:p>
  <w:p w:rsidR="000555CF" w:rsidRDefault="000555CF">
    <w:pPr>
      <w:pStyle w:val="Sidhuvud"/>
    </w:pPr>
  </w:p>
  <w:p w:rsidR="000555CF" w:rsidRDefault="000555CF">
    <w:pPr>
      <w:pStyle w:val="Sidhuvud"/>
    </w:pPr>
  </w:p>
  <w:p w:rsidR="000555CF" w:rsidRPr="00F642D6" w:rsidRDefault="000555CF" w:rsidP="00F64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AD11DA"/>
    <w:multiLevelType w:val="hybridMultilevel"/>
    <w:tmpl w:val="0FBE3CE2"/>
    <w:lvl w:ilvl="0" w:tplc="31CA80FA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11B73D9"/>
    <w:multiLevelType w:val="hybridMultilevel"/>
    <w:tmpl w:val="C73E153E"/>
    <w:lvl w:ilvl="0" w:tplc="0005041D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677203"/>
    <w:multiLevelType w:val="hybridMultilevel"/>
    <w:tmpl w:val="39EA1202"/>
    <w:lvl w:ilvl="0" w:tplc="0005041D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6" w15:restartNumberingAfterBreak="0">
    <w:nsid w:val="1EB531E5"/>
    <w:multiLevelType w:val="hybridMultilevel"/>
    <w:tmpl w:val="C9684804"/>
    <w:lvl w:ilvl="0" w:tplc="31CA80FA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1F10645E"/>
    <w:multiLevelType w:val="hybridMultilevel"/>
    <w:tmpl w:val="C26AEE40"/>
    <w:lvl w:ilvl="0" w:tplc="9710D1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CC1564"/>
    <w:multiLevelType w:val="hybridMultilevel"/>
    <w:tmpl w:val="98509EB8"/>
    <w:lvl w:ilvl="0" w:tplc="0005041D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9" w15:restartNumberingAfterBreak="0">
    <w:nsid w:val="2A4E35AE"/>
    <w:multiLevelType w:val="hybridMultilevel"/>
    <w:tmpl w:val="2EB6822C"/>
    <w:lvl w:ilvl="0" w:tplc="31CA80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3AF20DC9"/>
    <w:multiLevelType w:val="hybridMultilevel"/>
    <w:tmpl w:val="F718DD48"/>
    <w:lvl w:ilvl="0" w:tplc="31CA80FA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94B13BB"/>
    <w:multiLevelType w:val="hybridMultilevel"/>
    <w:tmpl w:val="4CC6ADFE"/>
    <w:lvl w:ilvl="0" w:tplc="31CA80FA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307699D"/>
    <w:multiLevelType w:val="hybridMultilevel"/>
    <w:tmpl w:val="0958E52C"/>
    <w:lvl w:ilvl="0" w:tplc="31CA80FA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9BC395F"/>
    <w:multiLevelType w:val="hybridMultilevel"/>
    <w:tmpl w:val="4596F8A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59C17F40"/>
    <w:multiLevelType w:val="hybridMultilevel"/>
    <w:tmpl w:val="236409B6"/>
    <w:lvl w:ilvl="0" w:tplc="97C256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6924716"/>
    <w:multiLevelType w:val="hybridMultilevel"/>
    <w:tmpl w:val="67C6A828"/>
    <w:lvl w:ilvl="0" w:tplc="31CA80F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E760486"/>
    <w:multiLevelType w:val="hybridMultilevel"/>
    <w:tmpl w:val="D870D14E"/>
    <w:lvl w:ilvl="0" w:tplc="0005041D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003041D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ADD4116"/>
    <w:multiLevelType w:val="hybridMultilevel"/>
    <w:tmpl w:val="AEF09F48"/>
    <w:lvl w:ilvl="0" w:tplc="31CA80FA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E1A7229"/>
    <w:multiLevelType w:val="hybridMultilevel"/>
    <w:tmpl w:val="E64EE7BC"/>
    <w:lvl w:ilvl="0" w:tplc="31CA80FA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18"/>
  </w:num>
  <w:num w:numId="16">
    <w:abstractNumId w:val="3"/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A"/>
    <w:rsid w:val="00000CE3"/>
    <w:rsid w:val="000017E6"/>
    <w:rsid w:val="00005800"/>
    <w:rsid w:val="0000704D"/>
    <w:rsid w:val="00012B13"/>
    <w:rsid w:val="000146ED"/>
    <w:rsid w:val="00015519"/>
    <w:rsid w:val="000204BA"/>
    <w:rsid w:val="00032598"/>
    <w:rsid w:val="000528ED"/>
    <w:rsid w:val="000555CF"/>
    <w:rsid w:val="0006053A"/>
    <w:rsid w:val="0006650F"/>
    <w:rsid w:val="00073CAB"/>
    <w:rsid w:val="000802DE"/>
    <w:rsid w:val="000816CD"/>
    <w:rsid w:val="00082189"/>
    <w:rsid w:val="00092797"/>
    <w:rsid w:val="000A591A"/>
    <w:rsid w:val="000B7437"/>
    <w:rsid w:val="000C4677"/>
    <w:rsid w:val="000F3B61"/>
    <w:rsid w:val="001111F2"/>
    <w:rsid w:val="00117DEF"/>
    <w:rsid w:val="0014408A"/>
    <w:rsid w:val="00145BEB"/>
    <w:rsid w:val="00161EB5"/>
    <w:rsid w:val="00163270"/>
    <w:rsid w:val="00163DDF"/>
    <w:rsid w:val="00175D38"/>
    <w:rsid w:val="00195E18"/>
    <w:rsid w:val="00196492"/>
    <w:rsid w:val="00197B74"/>
    <w:rsid w:val="001A436A"/>
    <w:rsid w:val="001B6721"/>
    <w:rsid w:val="001B7C0F"/>
    <w:rsid w:val="001C0670"/>
    <w:rsid w:val="001C3F13"/>
    <w:rsid w:val="001D1EEC"/>
    <w:rsid w:val="001D44AB"/>
    <w:rsid w:val="001D647F"/>
    <w:rsid w:val="001E4496"/>
    <w:rsid w:val="00225901"/>
    <w:rsid w:val="0024356D"/>
    <w:rsid w:val="00252584"/>
    <w:rsid w:val="00256666"/>
    <w:rsid w:val="00257CD1"/>
    <w:rsid w:val="00262F43"/>
    <w:rsid w:val="00266806"/>
    <w:rsid w:val="0028174B"/>
    <w:rsid w:val="00287DAB"/>
    <w:rsid w:val="002A2151"/>
    <w:rsid w:val="002A2502"/>
    <w:rsid w:val="002A5EC2"/>
    <w:rsid w:val="002B38C2"/>
    <w:rsid w:val="002C2FD7"/>
    <w:rsid w:val="002C691E"/>
    <w:rsid w:val="002E1070"/>
    <w:rsid w:val="002E202F"/>
    <w:rsid w:val="002F280D"/>
    <w:rsid w:val="002F286E"/>
    <w:rsid w:val="00307B62"/>
    <w:rsid w:val="00315A62"/>
    <w:rsid w:val="00317D4F"/>
    <w:rsid w:val="00335133"/>
    <w:rsid w:val="00340D7A"/>
    <w:rsid w:val="00341802"/>
    <w:rsid w:val="00366C01"/>
    <w:rsid w:val="00373F9D"/>
    <w:rsid w:val="00385F5E"/>
    <w:rsid w:val="003925F3"/>
    <w:rsid w:val="00397EEC"/>
    <w:rsid w:val="003A41A3"/>
    <w:rsid w:val="003A60E2"/>
    <w:rsid w:val="003C5300"/>
    <w:rsid w:val="003D41C3"/>
    <w:rsid w:val="003E5F9B"/>
    <w:rsid w:val="00412385"/>
    <w:rsid w:val="00420B31"/>
    <w:rsid w:val="00425A8F"/>
    <w:rsid w:val="00430CDB"/>
    <w:rsid w:val="00432D4E"/>
    <w:rsid w:val="00435841"/>
    <w:rsid w:val="00443AAD"/>
    <w:rsid w:val="0045045B"/>
    <w:rsid w:val="0045129C"/>
    <w:rsid w:val="004544DF"/>
    <w:rsid w:val="00454C28"/>
    <w:rsid w:val="00457910"/>
    <w:rsid w:val="00483E19"/>
    <w:rsid w:val="004914EB"/>
    <w:rsid w:val="004A0D35"/>
    <w:rsid w:val="004D323B"/>
    <w:rsid w:val="004E265A"/>
    <w:rsid w:val="004E7010"/>
    <w:rsid w:val="004F136C"/>
    <w:rsid w:val="005003EF"/>
    <w:rsid w:val="00502FDB"/>
    <w:rsid w:val="00523D1D"/>
    <w:rsid w:val="00525DBA"/>
    <w:rsid w:val="00545ABC"/>
    <w:rsid w:val="00554C77"/>
    <w:rsid w:val="00570C0F"/>
    <w:rsid w:val="00572830"/>
    <w:rsid w:val="00580999"/>
    <w:rsid w:val="0058520F"/>
    <w:rsid w:val="0059452E"/>
    <w:rsid w:val="005B2305"/>
    <w:rsid w:val="005C29C2"/>
    <w:rsid w:val="005D7E5B"/>
    <w:rsid w:val="005F76AD"/>
    <w:rsid w:val="00615538"/>
    <w:rsid w:val="00621576"/>
    <w:rsid w:val="00633668"/>
    <w:rsid w:val="0063429A"/>
    <w:rsid w:val="00641F4C"/>
    <w:rsid w:val="00644BF5"/>
    <w:rsid w:val="006505CC"/>
    <w:rsid w:val="00651A3F"/>
    <w:rsid w:val="0065312F"/>
    <w:rsid w:val="006637DA"/>
    <w:rsid w:val="00684D45"/>
    <w:rsid w:val="006851DC"/>
    <w:rsid w:val="00686972"/>
    <w:rsid w:val="00687ED0"/>
    <w:rsid w:val="00693EA4"/>
    <w:rsid w:val="00694C84"/>
    <w:rsid w:val="0069776D"/>
    <w:rsid w:val="006A232D"/>
    <w:rsid w:val="006B122F"/>
    <w:rsid w:val="006C03CA"/>
    <w:rsid w:val="006C0456"/>
    <w:rsid w:val="006D2D32"/>
    <w:rsid w:val="006E147B"/>
    <w:rsid w:val="006F452F"/>
    <w:rsid w:val="0070299D"/>
    <w:rsid w:val="0070688C"/>
    <w:rsid w:val="00710A1E"/>
    <w:rsid w:val="007179B6"/>
    <w:rsid w:val="00725294"/>
    <w:rsid w:val="00726734"/>
    <w:rsid w:val="00726F5C"/>
    <w:rsid w:val="0073406B"/>
    <w:rsid w:val="00745E7C"/>
    <w:rsid w:val="00746B79"/>
    <w:rsid w:val="00747E8F"/>
    <w:rsid w:val="00754C39"/>
    <w:rsid w:val="007552C0"/>
    <w:rsid w:val="00756F0D"/>
    <w:rsid w:val="0076380A"/>
    <w:rsid w:val="007665EA"/>
    <w:rsid w:val="00767B9F"/>
    <w:rsid w:val="0079661A"/>
    <w:rsid w:val="007A3F2F"/>
    <w:rsid w:val="007A53B7"/>
    <w:rsid w:val="007B2C02"/>
    <w:rsid w:val="007B2F47"/>
    <w:rsid w:val="007C0BDE"/>
    <w:rsid w:val="007C2E13"/>
    <w:rsid w:val="007C48E5"/>
    <w:rsid w:val="007D264F"/>
    <w:rsid w:val="007E0239"/>
    <w:rsid w:val="007F054B"/>
    <w:rsid w:val="007F60ED"/>
    <w:rsid w:val="00800BD9"/>
    <w:rsid w:val="008014C2"/>
    <w:rsid w:val="00815B60"/>
    <w:rsid w:val="0082496A"/>
    <w:rsid w:val="00853DA5"/>
    <w:rsid w:val="0086422F"/>
    <w:rsid w:val="00870B5E"/>
    <w:rsid w:val="00873557"/>
    <w:rsid w:val="00876E92"/>
    <w:rsid w:val="00883928"/>
    <w:rsid w:val="00896797"/>
    <w:rsid w:val="008C29AF"/>
    <w:rsid w:val="008F078B"/>
    <w:rsid w:val="00902B59"/>
    <w:rsid w:val="00911D2D"/>
    <w:rsid w:val="00915C13"/>
    <w:rsid w:val="00922451"/>
    <w:rsid w:val="00937E19"/>
    <w:rsid w:val="00947EA4"/>
    <w:rsid w:val="00951F9D"/>
    <w:rsid w:val="00966EF9"/>
    <w:rsid w:val="009670B6"/>
    <w:rsid w:val="00976138"/>
    <w:rsid w:val="00976B8A"/>
    <w:rsid w:val="00985D64"/>
    <w:rsid w:val="00990AB5"/>
    <w:rsid w:val="009A0B06"/>
    <w:rsid w:val="009A2B7D"/>
    <w:rsid w:val="009A3303"/>
    <w:rsid w:val="009B05B1"/>
    <w:rsid w:val="009D1674"/>
    <w:rsid w:val="009D3E99"/>
    <w:rsid w:val="009D7012"/>
    <w:rsid w:val="009F7354"/>
    <w:rsid w:val="00A11911"/>
    <w:rsid w:val="00A21525"/>
    <w:rsid w:val="00A42DFB"/>
    <w:rsid w:val="00A663CF"/>
    <w:rsid w:val="00A71B24"/>
    <w:rsid w:val="00A7322C"/>
    <w:rsid w:val="00A80F9E"/>
    <w:rsid w:val="00A84B83"/>
    <w:rsid w:val="00A908E6"/>
    <w:rsid w:val="00A93C6A"/>
    <w:rsid w:val="00A94758"/>
    <w:rsid w:val="00AA0A7F"/>
    <w:rsid w:val="00AA123A"/>
    <w:rsid w:val="00AA4865"/>
    <w:rsid w:val="00AB2E1A"/>
    <w:rsid w:val="00AB5DC0"/>
    <w:rsid w:val="00AE161B"/>
    <w:rsid w:val="00AE6293"/>
    <w:rsid w:val="00AF1E42"/>
    <w:rsid w:val="00AF2C0B"/>
    <w:rsid w:val="00B0012A"/>
    <w:rsid w:val="00B01B85"/>
    <w:rsid w:val="00B02073"/>
    <w:rsid w:val="00B05543"/>
    <w:rsid w:val="00B20D82"/>
    <w:rsid w:val="00B2614F"/>
    <w:rsid w:val="00B30838"/>
    <w:rsid w:val="00B421A1"/>
    <w:rsid w:val="00B528D3"/>
    <w:rsid w:val="00B5711F"/>
    <w:rsid w:val="00B60C99"/>
    <w:rsid w:val="00B66531"/>
    <w:rsid w:val="00B95980"/>
    <w:rsid w:val="00BA0CF7"/>
    <w:rsid w:val="00BC585B"/>
    <w:rsid w:val="00BD0630"/>
    <w:rsid w:val="00BD19CC"/>
    <w:rsid w:val="00BD21DD"/>
    <w:rsid w:val="00BD2735"/>
    <w:rsid w:val="00BE68BD"/>
    <w:rsid w:val="00BE77EE"/>
    <w:rsid w:val="00C06729"/>
    <w:rsid w:val="00C13E2C"/>
    <w:rsid w:val="00C45703"/>
    <w:rsid w:val="00C50F4D"/>
    <w:rsid w:val="00C55737"/>
    <w:rsid w:val="00C61C8B"/>
    <w:rsid w:val="00C63527"/>
    <w:rsid w:val="00C77DD9"/>
    <w:rsid w:val="00C8057B"/>
    <w:rsid w:val="00C909C9"/>
    <w:rsid w:val="00CA4125"/>
    <w:rsid w:val="00CA6D21"/>
    <w:rsid w:val="00CB0885"/>
    <w:rsid w:val="00CD6945"/>
    <w:rsid w:val="00CD7B31"/>
    <w:rsid w:val="00CE0EB0"/>
    <w:rsid w:val="00CE489E"/>
    <w:rsid w:val="00CF0F3A"/>
    <w:rsid w:val="00CF2F11"/>
    <w:rsid w:val="00CF70B9"/>
    <w:rsid w:val="00D065CD"/>
    <w:rsid w:val="00D12C33"/>
    <w:rsid w:val="00D13684"/>
    <w:rsid w:val="00D13CB0"/>
    <w:rsid w:val="00D13CD2"/>
    <w:rsid w:val="00D1679E"/>
    <w:rsid w:val="00D2202B"/>
    <w:rsid w:val="00D244FA"/>
    <w:rsid w:val="00D27BF6"/>
    <w:rsid w:val="00D306F4"/>
    <w:rsid w:val="00D31D4F"/>
    <w:rsid w:val="00D37722"/>
    <w:rsid w:val="00D523EA"/>
    <w:rsid w:val="00D66093"/>
    <w:rsid w:val="00D922BA"/>
    <w:rsid w:val="00D957E1"/>
    <w:rsid w:val="00DB1B31"/>
    <w:rsid w:val="00DB4A28"/>
    <w:rsid w:val="00DD4BF8"/>
    <w:rsid w:val="00DE12BE"/>
    <w:rsid w:val="00E02972"/>
    <w:rsid w:val="00E1047F"/>
    <w:rsid w:val="00E1323A"/>
    <w:rsid w:val="00E17538"/>
    <w:rsid w:val="00E22F14"/>
    <w:rsid w:val="00E31E2E"/>
    <w:rsid w:val="00E32FCC"/>
    <w:rsid w:val="00E33EFC"/>
    <w:rsid w:val="00E36877"/>
    <w:rsid w:val="00E40B8D"/>
    <w:rsid w:val="00E42E01"/>
    <w:rsid w:val="00E475E6"/>
    <w:rsid w:val="00E50771"/>
    <w:rsid w:val="00E5179A"/>
    <w:rsid w:val="00E6541C"/>
    <w:rsid w:val="00E66CC6"/>
    <w:rsid w:val="00E809DC"/>
    <w:rsid w:val="00E95ACD"/>
    <w:rsid w:val="00EA01F8"/>
    <w:rsid w:val="00EA1EE2"/>
    <w:rsid w:val="00EA27B7"/>
    <w:rsid w:val="00ED1F28"/>
    <w:rsid w:val="00ED2270"/>
    <w:rsid w:val="00ED3F6D"/>
    <w:rsid w:val="00EE6FAC"/>
    <w:rsid w:val="00EF5CE8"/>
    <w:rsid w:val="00F0195C"/>
    <w:rsid w:val="00F15C65"/>
    <w:rsid w:val="00F31C97"/>
    <w:rsid w:val="00F32605"/>
    <w:rsid w:val="00F3461C"/>
    <w:rsid w:val="00F41D08"/>
    <w:rsid w:val="00F43E42"/>
    <w:rsid w:val="00F46E23"/>
    <w:rsid w:val="00F47D64"/>
    <w:rsid w:val="00F47EE2"/>
    <w:rsid w:val="00F642D6"/>
    <w:rsid w:val="00F67A09"/>
    <w:rsid w:val="00F73D35"/>
    <w:rsid w:val="00F83FB6"/>
    <w:rsid w:val="00F92DDF"/>
    <w:rsid w:val="00F948EA"/>
    <w:rsid w:val="00F95C6D"/>
    <w:rsid w:val="00F97CC9"/>
    <w:rsid w:val="00FA269B"/>
    <w:rsid w:val="00FA4AA2"/>
    <w:rsid w:val="00FB0897"/>
    <w:rsid w:val="00FB581C"/>
    <w:rsid w:val="00FD3D6C"/>
    <w:rsid w:val="00FD5078"/>
    <w:rsid w:val="00FE34C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6CFE3"/>
  <w15:docId w15:val="{1527DC88-3708-409F-9B65-B9C2D75F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A6"/>
    <w:rPr>
      <w:sz w:val="24"/>
      <w:szCs w:val="24"/>
    </w:rPr>
  </w:style>
  <w:style w:type="paragraph" w:styleId="Rubrik1">
    <w:name w:val="heading 1"/>
    <w:basedOn w:val="Normal"/>
    <w:next w:val="Normal"/>
    <w:qFormat/>
    <w:rsid w:val="00246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66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6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B-rub1">
    <w:name w:val="PUB-rub1"/>
    <w:basedOn w:val="Normal"/>
    <w:next w:val="Normal"/>
    <w:link w:val="PUB-rub1Char"/>
    <w:rsid w:val="00B0012A"/>
    <w:pPr>
      <w:tabs>
        <w:tab w:val="right" w:pos="10036"/>
      </w:tabs>
      <w:suppressAutoHyphens/>
      <w:spacing w:before="240"/>
      <w:ind w:left="1418" w:right="851" w:hanging="1418"/>
      <w:outlineLvl w:val="0"/>
    </w:pPr>
    <w:rPr>
      <w:rFonts w:ascii="Arial" w:hAnsi="Arial"/>
      <w:b/>
      <w:sz w:val="26"/>
      <w:szCs w:val="20"/>
    </w:rPr>
  </w:style>
  <w:style w:type="paragraph" w:customStyle="1" w:styleId="PUB-rub2">
    <w:name w:val="PUB-rub2"/>
    <w:basedOn w:val="Normal"/>
    <w:next w:val="Normal"/>
    <w:rsid w:val="00B0012A"/>
    <w:pPr>
      <w:tabs>
        <w:tab w:val="right" w:pos="10036"/>
      </w:tabs>
      <w:suppressAutoHyphens/>
      <w:spacing w:before="240"/>
      <w:ind w:left="1418" w:right="851"/>
      <w:outlineLvl w:val="7"/>
    </w:pPr>
    <w:rPr>
      <w:rFonts w:ascii="Arial" w:hAnsi="Arial"/>
      <w:i/>
      <w:sz w:val="26"/>
      <w:szCs w:val="20"/>
    </w:rPr>
  </w:style>
  <w:style w:type="paragraph" w:customStyle="1" w:styleId="PUB-besktext">
    <w:name w:val="PUB-besktext"/>
    <w:basedOn w:val="Normal"/>
    <w:link w:val="PUB-besktextChar"/>
    <w:rsid w:val="00BD269B"/>
    <w:pPr>
      <w:tabs>
        <w:tab w:val="right" w:pos="10036"/>
      </w:tabs>
      <w:spacing w:before="80"/>
      <w:ind w:left="1418" w:right="851"/>
    </w:pPr>
    <w:rPr>
      <w:rFonts w:ascii="Arial" w:hAnsi="Arial"/>
      <w:sz w:val="22"/>
      <w:szCs w:val="20"/>
    </w:rPr>
  </w:style>
  <w:style w:type="paragraph" w:customStyle="1" w:styleId="PUB-indrag1">
    <w:name w:val="PUB-indrag1"/>
    <w:basedOn w:val="Normal"/>
    <w:next w:val="Normal"/>
    <w:rsid w:val="00F74594"/>
    <w:pPr>
      <w:tabs>
        <w:tab w:val="left" w:pos="1758"/>
        <w:tab w:val="right" w:pos="10036"/>
      </w:tabs>
      <w:spacing w:before="80"/>
      <w:ind w:left="1758" w:right="851" w:hanging="340"/>
    </w:pPr>
    <w:rPr>
      <w:rFonts w:ascii="Arial" w:hAnsi="Arial"/>
      <w:sz w:val="22"/>
      <w:szCs w:val="20"/>
    </w:rPr>
  </w:style>
  <w:style w:type="character" w:styleId="Kommentarsreferens">
    <w:name w:val="annotation reference"/>
    <w:semiHidden/>
    <w:rsid w:val="005A6990"/>
    <w:rPr>
      <w:sz w:val="16"/>
      <w:szCs w:val="16"/>
    </w:rPr>
  </w:style>
  <w:style w:type="paragraph" w:customStyle="1" w:styleId="PUB-besktext9ptKursivgulmarkerad">
    <w:name w:val="PUB-besktext + 9 pt Kursiv gulmarkerad"/>
    <w:basedOn w:val="Normal"/>
    <w:link w:val="PUB-besktext9ptKursivgulmarkeradChar"/>
    <w:rsid w:val="00BD269B"/>
    <w:pPr>
      <w:tabs>
        <w:tab w:val="right" w:pos="10036"/>
      </w:tabs>
      <w:spacing w:before="80"/>
      <w:ind w:left="1418" w:right="851"/>
    </w:pPr>
    <w:rPr>
      <w:rFonts w:ascii="Arial" w:hAnsi="Arial"/>
      <w:i/>
      <w:iCs/>
      <w:sz w:val="18"/>
      <w:szCs w:val="20"/>
    </w:rPr>
  </w:style>
  <w:style w:type="paragraph" w:styleId="Sidhuvud">
    <w:name w:val="header"/>
    <w:basedOn w:val="Normal"/>
    <w:link w:val="SidhuvudChar"/>
    <w:uiPriority w:val="99"/>
    <w:rsid w:val="00366E4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66E41"/>
    <w:pPr>
      <w:tabs>
        <w:tab w:val="center" w:pos="4536"/>
        <w:tab w:val="right" w:pos="9072"/>
      </w:tabs>
    </w:pPr>
    <w:rPr>
      <w:sz w:val="20"/>
    </w:rPr>
  </w:style>
  <w:style w:type="character" w:styleId="Sidnummer">
    <w:name w:val="page number"/>
    <w:basedOn w:val="Standardstycketeckensnitt"/>
    <w:rsid w:val="00366E41"/>
  </w:style>
  <w:style w:type="paragraph" w:styleId="Innehll1">
    <w:name w:val="toc 1"/>
    <w:basedOn w:val="Normal"/>
    <w:next w:val="Normal"/>
    <w:autoRedefine/>
    <w:semiHidden/>
    <w:rsid w:val="003C5581"/>
    <w:rPr>
      <w:rFonts w:ascii="Arial" w:hAnsi="Arial"/>
    </w:rPr>
  </w:style>
  <w:style w:type="paragraph" w:styleId="Innehll2">
    <w:name w:val="toc 2"/>
    <w:basedOn w:val="Normal"/>
    <w:next w:val="Normal"/>
    <w:autoRedefine/>
    <w:semiHidden/>
    <w:rsid w:val="00366E41"/>
    <w:pPr>
      <w:ind w:left="240"/>
    </w:pPr>
  </w:style>
  <w:style w:type="character" w:styleId="Hyperlnk">
    <w:name w:val="Hyperlink"/>
    <w:rsid w:val="003C5581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semiHidden/>
    <w:rsid w:val="00D76ADA"/>
    <w:pPr>
      <w:ind w:left="240" w:hanging="240"/>
    </w:pPr>
  </w:style>
  <w:style w:type="paragraph" w:customStyle="1" w:styleId="Default">
    <w:name w:val="Default"/>
    <w:rsid w:val="002575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ltextrbas28pttabelltext">
    <w:name w:val="Tabelltext Ärbas 2 8 pt tabelltext"/>
    <w:basedOn w:val="Normal"/>
    <w:rsid w:val="0025757E"/>
    <w:rPr>
      <w:sz w:val="16"/>
      <w:szCs w:val="20"/>
    </w:rPr>
  </w:style>
  <w:style w:type="paragraph" w:styleId="Innehll3">
    <w:name w:val="toc 3"/>
    <w:basedOn w:val="Normal"/>
    <w:next w:val="Normal"/>
    <w:autoRedefine/>
    <w:semiHidden/>
    <w:rsid w:val="001D6F42"/>
    <w:pPr>
      <w:ind w:left="480"/>
    </w:pPr>
  </w:style>
  <w:style w:type="paragraph" w:styleId="Innehll4">
    <w:name w:val="toc 4"/>
    <w:basedOn w:val="Normal"/>
    <w:next w:val="Normal"/>
    <w:autoRedefine/>
    <w:semiHidden/>
    <w:rsid w:val="001D6F42"/>
    <w:pPr>
      <w:ind w:left="720"/>
    </w:pPr>
  </w:style>
  <w:style w:type="paragraph" w:styleId="Innehll5">
    <w:name w:val="toc 5"/>
    <w:basedOn w:val="Normal"/>
    <w:next w:val="Normal"/>
    <w:autoRedefine/>
    <w:semiHidden/>
    <w:rsid w:val="001D6F42"/>
    <w:pPr>
      <w:ind w:left="960"/>
    </w:pPr>
  </w:style>
  <w:style w:type="paragraph" w:styleId="Innehll6">
    <w:name w:val="toc 6"/>
    <w:basedOn w:val="Normal"/>
    <w:next w:val="Normal"/>
    <w:autoRedefine/>
    <w:semiHidden/>
    <w:rsid w:val="001D6F42"/>
    <w:pPr>
      <w:ind w:left="1200"/>
    </w:pPr>
  </w:style>
  <w:style w:type="paragraph" w:styleId="Innehll7">
    <w:name w:val="toc 7"/>
    <w:basedOn w:val="Normal"/>
    <w:next w:val="Normal"/>
    <w:autoRedefine/>
    <w:semiHidden/>
    <w:rsid w:val="001D6F42"/>
    <w:pPr>
      <w:ind w:left="1440"/>
    </w:pPr>
  </w:style>
  <w:style w:type="paragraph" w:styleId="Innehll8">
    <w:name w:val="toc 8"/>
    <w:basedOn w:val="Normal"/>
    <w:next w:val="Normal"/>
    <w:autoRedefine/>
    <w:semiHidden/>
    <w:rsid w:val="001D6F42"/>
    <w:pPr>
      <w:ind w:left="1680"/>
    </w:pPr>
  </w:style>
  <w:style w:type="paragraph" w:styleId="Innehll9">
    <w:name w:val="toc 9"/>
    <w:basedOn w:val="Normal"/>
    <w:next w:val="Normal"/>
    <w:autoRedefine/>
    <w:semiHidden/>
    <w:rsid w:val="001D6F42"/>
    <w:pPr>
      <w:ind w:left="1920"/>
    </w:pPr>
  </w:style>
  <w:style w:type="paragraph" w:customStyle="1" w:styleId="RubrikfrsttsbladDefault18ptFetVnster259cm">
    <w:name w:val="Rubrik försättsblad Default + 18 pt Fet Vänster:  259 cm"/>
    <w:basedOn w:val="Default"/>
    <w:rsid w:val="001D6F42"/>
    <w:pPr>
      <w:ind w:left="1468"/>
    </w:pPr>
    <w:rPr>
      <w:rFonts w:cs="Times New Roman"/>
      <w:b/>
      <w:bCs/>
      <w:sz w:val="36"/>
      <w:szCs w:val="20"/>
    </w:rPr>
  </w:style>
  <w:style w:type="paragraph" w:customStyle="1" w:styleId="Tabelltextrbas8pttabelltextArial">
    <w:name w:val="Tabelltext Ärbas 8 pt tabelltext + Arial"/>
    <w:basedOn w:val="Tabelltextrbas28pttabelltext"/>
    <w:rsid w:val="002D0118"/>
    <w:rPr>
      <w:rFonts w:ascii="Arial" w:hAnsi="Arial"/>
    </w:rPr>
  </w:style>
  <w:style w:type="character" w:customStyle="1" w:styleId="PUB-besktextChar">
    <w:name w:val="PUB-besktext Char"/>
    <w:link w:val="PUB-besktext"/>
    <w:rsid w:val="002B0ABC"/>
    <w:rPr>
      <w:rFonts w:ascii="Arial" w:hAnsi="Arial"/>
      <w:sz w:val="22"/>
      <w:lang w:val="sv-SE" w:eastAsia="sv-SE" w:bidi="ar-SA"/>
    </w:rPr>
  </w:style>
  <w:style w:type="paragraph" w:customStyle="1" w:styleId="PUB-indrag3">
    <w:name w:val="PUB-indrag3"/>
    <w:basedOn w:val="PUB-indrag2"/>
    <w:rsid w:val="00A07D3E"/>
    <w:pPr>
      <w:tabs>
        <w:tab w:val="left" w:pos="5670"/>
        <w:tab w:val="left" w:pos="7655"/>
      </w:tabs>
    </w:pPr>
    <w:rPr>
      <w:bCs/>
    </w:rPr>
  </w:style>
  <w:style w:type="character" w:customStyle="1" w:styleId="PUB-rub1Char">
    <w:name w:val="PUB-rub1 Char"/>
    <w:link w:val="PUB-rub1"/>
    <w:rsid w:val="006D418E"/>
    <w:rPr>
      <w:rFonts w:ascii="Arial" w:hAnsi="Arial"/>
      <w:b/>
      <w:sz w:val="26"/>
      <w:lang w:val="sv-SE" w:eastAsia="sv-SE" w:bidi="ar-SA"/>
    </w:rPr>
  </w:style>
  <w:style w:type="character" w:customStyle="1" w:styleId="PUB-besktext9ptKursivgulmarkeradChar">
    <w:name w:val="PUB-besktext + 9 pt Kursiv gulmarkerad Char"/>
    <w:link w:val="PUB-besktext9ptKursivgulmarkerad"/>
    <w:rsid w:val="005709D1"/>
    <w:rPr>
      <w:rFonts w:ascii="Arial" w:hAnsi="Arial"/>
      <w:i/>
      <w:iCs/>
      <w:sz w:val="18"/>
      <w:lang w:val="sv-SE" w:eastAsia="sv-SE" w:bidi="ar-SA"/>
    </w:rPr>
  </w:style>
  <w:style w:type="paragraph" w:customStyle="1" w:styleId="PUB-indrag2">
    <w:name w:val="PUB-indrag2"/>
    <w:basedOn w:val="PUB-indrag1"/>
    <w:rsid w:val="00CA46FB"/>
    <w:pPr>
      <w:ind w:left="4383" w:hanging="2965"/>
    </w:pPr>
  </w:style>
  <w:style w:type="table" w:styleId="Tabellrutnt">
    <w:name w:val="Table Grid"/>
    <w:basedOn w:val="Normaltabell"/>
    <w:rsid w:val="00CE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-tabelltext">
    <w:name w:val="PUB-tabelltext"/>
    <w:basedOn w:val="PUB-besktext"/>
    <w:rsid w:val="003932B9"/>
    <w:pPr>
      <w:ind w:left="0" w:right="0"/>
    </w:pPr>
    <w:rPr>
      <w:bCs/>
    </w:rPr>
  </w:style>
  <w:style w:type="paragraph" w:styleId="Kommentarer">
    <w:name w:val="annotation text"/>
    <w:basedOn w:val="Normal"/>
    <w:semiHidden/>
    <w:rsid w:val="005A6990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A6990"/>
    <w:rPr>
      <w:b/>
      <w:bCs/>
    </w:rPr>
  </w:style>
  <w:style w:type="paragraph" w:styleId="Ballongtext">
    <w:name w:val="Balloon Text"/>
    <w:basedOn w:val="Normal"/>
    <w:semiHidden/>
    <w:rsid w:val="005A6990"/>
    <w:rPr>
      <w:rFonts w:ascii="Tahoma" w:hAnsi="Tahoma" w:cs="Tahoma"/>
      <w:sz w:val="16"/>
      <w:szCs w:val="16"/>
    </w:rPr>
  </w:style>
  <w:style w:type="paragraph" w:customStyle="1" w:styleId="BESKbrdtext">
    <w:name w:val="BESKbrödtext"/>
    <w:basedOn w:val="Normal"/>
    <w:rsid w:val="00652259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/>
      <w:ind w:left="1418" w:right="851"/>
    </w:pPr>
    <w:rPr>
      <w:rFonts w:ascii="Arial" w:hAnsi="Arial"/>
      <w:sz w:val="22"/>
      <w:szCs w:val="20"/>
    </w:rPr>
  </w:style>
  <w:style w:type="paragraph" w:customStyle="1" w:styleId="BESKrub3versal">
    <w:name w:val="BESKrub3versal"/>
    <w:basedOn w:val="Normal"/>
    <w:next w:val="BESKbrdtext"/>
    <w:rsid w:val="00652259"/>
    <w:pPr>
      <w:keepNext/>
      <w:tabs>
        <w:tab w:val="right" w:pos="9979"/>
      </w:tabs>
      <w:suppressAutoHyphens/>
      <w:spacing w:before="240"/>
      <w:ind w:left="1418" w:right="851" w:hanging="1418"/>
      <w:outlineLvl w:val="2"/>
    </w:pPr>
    <w:rPr>
      <w:rFonts w:ascii="Arial" w:hAnsi="Arial"/>
      <w:b/>
      <w:caps/>
      <w:sz w:val="26"/>
      <w:szCs w:val="20"/>
    </w:rPr>
  </w:style>
  <w:style w:type="paragraph" w:customStyle="1" w:styleId="BESKokod1">
    <w:name w:val="BESKokod1"/>
    <w:basedOn w:val="Normal"/>
    <w:next w:val="BESKbrdtext"/>
    <w:rsid w:val="00652259"/>
    <w:pPr>
      <w:keepNext/>
      <w:tabs>
        <w:tab w:val="right" w:pos="9979"/>
      </w:tabs>
      <w:suppressAutoHyphens/>
      <w:spacing w:before="240"/>
      <w:ind w:left="1418" w:right="851"/>
    </w:pPr>
    <w:rPr>
      <w:rFonts w:ascii="Arial" w:hAnsi="Arial"/>
      <w:i/>
      <w:caps/>
      <w:sz w:val="26"/>
      <w:szCs w:val="20"/>
    </w:rPr>
  </w:style>
  <w:style w:type="paragraph" w:customStyle="1" w:styleId="BESKrd">
    <w:name w:val="BESKråd"/>
    <w:basedOn w:val="BESKbrdtext"/>
    <w:next w:val="BESKbrdtext"/>
    <w:rsid w:val="0065225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okod2">
    <w:name w:val="BESKokod2"/>
    <w:basedOn w:val="BESKokod1"/>
    <w:next w:val="BESKbrdtext"/>
    <w:rsid w:val="00652259"/>
    <w:rPr>
      <w:caps w:val="0"/>
    </w:rPr>
  </w:style>
  <w:style w:type="paragraph" w:customStyle="1" w:styleId="BESKrub4">
    <w:name w:val="BESKrub4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3"/>
    </w:pPr>
    <w:rPr>
      <w:rFonts w:ascii="Arial" w:hAnsi="Arial"/>
      <w:b/>
      <w:sz w:val="26"/>
      <w:szCs w:val="20"/>
    </w:rPr>
  </w:style>
  <w:style w:type="paragraph" w:customStyle="1" w:styleId="BESKrub7">
    <w:name w:val="BESKrub7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6"/>
    </w:pPr>
    <w:rPr>
      <w:rFonts w:ascii="Arial" w:hAnsi="Arial"/>
      <w:b/>
      <w:sz w:val="26"/>
      <w:szCs w:val="20"/>
    </w:rPr>
  </w:style>
  <w:style w:type="paragraph" w:customStyle="1" w:styleId="BESKrub5">
    <w:name w:val="BESKrub5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4"/>
    </w:pPr>
    <w:rPr>
      <w:rFonts w:ascii="Arial" w:hAnsi="Arial"/>
      <w:b/>
      <w:sz w:val="26"/>
      <w:szCs w:val="20"/>
    </w:rPr>
  </w:style>
  <w:style w:type="paragraph" w:customStyle="1" w:styleId="BESKrub2">
    <w:name w:val="BESKrub2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1"/>
    </w:pPr>
    <w:rPr>
      <w:rFonts w:ascii="Arial" w:hAnsi="Arial"/>
      <w:b/>
      <w:caps/>
      <w:sz w:val="26"/>
      <w:szCs w:val="20"/>
    </w:rPr>
  </w:style>
  <w:style w:type="paragraph" w:customStyle="1" w:styleId="BESKrub6">
    <w:name w:val="BESKrub6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5"/>
    </w:pPr>
    <w:rPr>
      <w:rFonts w:ascii="Arial" w:hAnsi="Arial"/>
      <w:b/>
      <w:sz w:val="26"/>
      <w:szCs w:val="20"/>
    </w:rPr>
  </w:style>
  <w:style w:type="paragraph" w:customStyle="1" w:styleId="BESKokod3">
    <w:name w:val="BESKokod3"/>
    <w:basedOn w:val="BESKokod1"/>
    <w:next w:val="BESKbrdtext"/>
    <w:rsid w:val="000C29A6"/>
    <w:pPr>
      <w:tabs>
        <w:tab w:val="left" w:pos="1985"/>
      </w:tabs>
    </w:pPr>
    <w:rPr>
      <w:caps w:val="0"/>
      <w:sz w:val="22"/>
    </w:rPr>
  </w:style>
  <w:style w:type="paragraph" w:customStyle="1" w:styleId="BESKrub8">
    <w:name w:val="BESKrub8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7"/>
    </w:pPr>
    <w:rPr>
      <w:rFonts w:ascii="Arial" w:hAnsi="Arial"/>
      <w:b/>
      <w:sz w:val="26"/>
      <w:szCs w:val="20"/>
    </w:rPr>
  </w:style>
  <w:style w:type="character" w:styleId="AnvndHyperlnk">
    <w:name w:val="FollowedHyperlink"/>
    <w:rsid w:val="000C29A6"/>
    <w:rPr>
      <w:color w:val="800080"/>
      <w:u w:val="single"/>
    </w:rPr>
  </w:style>
  <w:style w:type="paragraph" w:customStyle="1" w:styleId="BESKokod4">
    <w:name w:val="BESKokod4"/>
    <w:basedOn w:val="BESKokod1"/>
    <w:next w:val="BESKbrdtext"/>
    <w:rsid w:val="00FA7D04"/>
    <w:rPr>
      <w:caps w:val="0"/>
      <w:sz w:val="18"/>
    </w:rPr>
  </w:style>
  <w:style w:type="paragraph" w:customStyle="1" w:styleId="Mellanmrklista2-dekorfrg21">
    <w:name w:val="Mellanmörk lista 2 - dekorfärg 21"/>
    <w:hidden/>
    <w:uiPriority w:val="99"/>
    <w:semiHidden/>
    <w:rsid w:val="001E6122"/>
    <w:rPr>
      <w:sz w:val="24"/>
      <w:szCs w:val="24"/>
    </w:rPr>
  </w:style>
  <w:style w:type="character" w:customStyle="1" w:styleId="apple-style-span">
    <w:name w:val="apple-style-span"/>
    <w:basedOn w:val="Standardstycketeckensnitt"/>
    <w:rsid w:val="008B0C1D"/>
  </w:style>
  <w:style w:type="character" w:customStyle="1" w:styleId="ms-rtecustom-text">
    <w:name w:val="ms-rtecustom-text"/>
    <w:basedOn w:val="Standardstycketeckensnitt"/>
    <w:rsid w:val="0023195E"/>
  </w:style>
  <w:style w:type="paragraph" w:customStyle="1" w:styleId="F2">
    <w:name w:val="F2"/>
    <w:rsid w:val="00547E8D"/>
    <w:pPr>
      <w:tabs>
        <w:tab w:val="left" w:pos="1985"/>
        <w:tab w:val="left" w:pos="5670"/>
        <w:tab w:val="left" w:pos="7088"/>
      </w:tabs>
      <w:spacing w:after="60" w:line="120" w:lineRule="atLeast"/>
      <w:ind w:left="1412" w:right="624"/>
    </w:pPr>
    <w:rPr>
      <w:rFonts w:ascii="Arial" w:hAnsi="Arial"/>
      <w:sz w:val="24"/>
    </w:rPr>
  </w:style>
  <w:style w:type="paragraph" w:styleId="Liststycke">
    <w:name w:val="List Paragraph"/>
    <w:basedOn w:val="Normal"/>
    <w:qFormat/>
    <w:rsid w:val="00746B79"/>
    <w:pPr>
      <w:ind w:left="720"/>
      <w:contextualSpacing/>
    </w:pPr>
  </w:style>
  <w:style w:type="paragraph" w:customStyle="1" w:styleId="Rumsbeskrivningtext">
    <w:name w:val="Rumsbeskrivning text"/>
    <w:autoRedefine/>
    <w:rsid w:val="00754C39"/>
    <w:pPr>
      <w:keepNext/>
      <w:widowControl w:val="0"/>
      <w:tabs>
        <w:tab w:val="left" w:pos="720"/>
        <w:tab w:val="left" w:pos="900"/>
        <w:tab w:val="right" w:pos="7020"/>
      </w:tabs>
    </w:pPr>
    <w:rPr>
      <w:rFonts w:ascii="Arial" w:eastAsia="MS Mincho" w:hAnsi="Arial" w:cs="Arial"/>
      <w:sz w:val="24"/>
      <w:szCs w:val="24"/>
      <w:lang w:val="de-DE"/>
    </w:rPr>
  </w:style>
  <w:style w:type="character" w:customStyle="1" w:styleId="SidhuvudChar">
    <w:name w:val="Sidhuvud Char"/>
    <w:basedOn w:val="Standardstycketeckensnitt"/>
    <w:link w:val="Sidhuvud"/>
    <w:uiPriority w:val="99"/>
    <w:rsid w:val="00B20D82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570C0F"/>
    <w:rPr>
      <w:szCs w:val="24"/>
    </w:rPr>
  </w:style>
  <w:style w:type="character" w:styleId="Stark">
    <w:name w:val="Strong"/>
    <w:basedOn w:val="Standardstycketeckensnitt"/>
    <w:qFormat/>
    <w:rsid w:val="0005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87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Planket Dokument</p:Name>
  <p:Description/>
  <p:Statement/>
  <p:PolicyItems>
    <p:PolicyItem featureId="Microsoft.Office.RecordsManagement.PolicyFeatures.Expiration">
      <p:Name>Förfallodatum</p:Name>
      <p:Description>Automatisk schemaläggning av innehåll som ska bearbetas, och inaktivering av innehåll som har nått sitt förfallodatum.</p:Description>
      <p:CustomData>
        <data>
          <formula id="Microsoft.Office.RecordsManagement.PolicyFeatures.Expiration.Formula.BuiltIn">
            <number>1</number>
            <property>Modified</property>
            <period>years</period>
          </formula>
          <action type="workflow" id="f1932b5e-fce3-4e21-b9ac-b0b7793081f9"/>
        </data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ket Dokument" ma:contentTypeID="0x010100A3037E362D6441FABDA9F8B6221E494200CBFE97CCD4818A48BFFE87B2F48D0636" ma:contentTypeVersion="534" ma:contentTypeDescription="Innehållstyp för alla Peab dokument" ma:contentTypeScope="" ma:versionID="f14a69b6b9aadda0691afc134871ba0a">
  <xsd:schema xmlns:xsd="http://www.w3.org/2001/XMLSchema" xmlns:p="http://schemas.microsoft.com/office/2006/metadata/properties" xmlns:ns1="http://schemas.microsoft.com/sharepoint/v3" xmlns:ns2="49910d87-b691-4acf-8ddf-de22b2f956d8" xmlns:ns3="e282f17d-aca3-40d2-811b-3b2139571e3b" xmlns:ns4="http://schemas.microsoft.com/sharepoint/v3/fields" targetNamespace="http://schemas.microsoft.com/office/2006/metadata/properties" ma:root="true" ma:fieldsID="d82976487841c64e19a894d2ee1b6f40" ns1:_="" ns2:_="" ns3:_="" ns4:_="">
    <xsd:import namespace="http://schemas.microsoft.com/sharepoint/v3"/>
    <xsd:import namespace="49910d87-b691-4acf-8ddf-de22b2f956d8"/>
    <xsd:import namespace="e282f17d-aca3-40d2-811b-3b2139571e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eab_Bolag" minOccurs="0"/>
                <xsd:element ref="ns2:Peab_SverigeVLS" minOccurs="0"/>
                <xsd:element ref="ns2:Peab_InformationCategory"/>
                <xsd:element ref="ns2:Ärbas" minOccurs="0"/>
                <xsd:element ref="ns1:PeabInformationOwner"/>
                <xsd:element ref="ns1:PeabEditor"/>
                <xsd:element ref="ns2:_dlc_Exempt" minOccurs="0"/>
                <xsd:element ref="ns2:_dlc_ExpireDateSaved" minOccurs="0"/>
                <xsd:element ref="ns2:_dlc_ExpireDate" minOccurs="0"/>
                <xsd:element ref="ns3:Mapp" minOccurs="0"/>
                <xsd:element ref="ns4:_Version" minOccurs="0"/>
                <xsd:element ref="ns3:PU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eabInformationOwner" ma:index="12" ma:displayName="Informationsägare" ma:internalName="PeabInformation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abEditor" ma:index="13" ma:displayName="Redaktör" ma:internalName="PeabEdit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910d87-b691-4acf-8ddf-de22b2f956d8" elementFormDefault="qualified">
    <xsd:import namespace="http://schemas.microsoft.com/office/2006/documentManagement/types"/>
    <xsd:element name="Peab_Bolag" ma:index="8" nillable="true" ma:displayName="Bolag" ma:list="{8D00FF1D-984D-4CF8-A8ED-45E48E12AB0A}" ma:internalName="Peab_Bolag" ma:readOnly="false" ma:showField="Title" ma:web="49910d87-b691-4acf-8ddf-de22b2f956d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ab_SverigeVLS" ma:index="9" nillable="true" ma:displayName="Funktioner" ma:list="{123F1A7B-6B39-4BD0-8982-57BA207A8B9E}" ma:internalName="Peab_SverigeVLS" ma:showField="Title" ma:web="49910d87-b691-4acf-8ddf-de22b2f9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ab_InformationCategory" ma:index="10" ma:displayName="Informationstyp" ma:list="{68B46EDF-3F60-415C-B212-3DF9D8A63788}" ma:internalName="Peab_InformationCategory" ma:readOnly="false" ma:showField="Title" ma:web="49910d87-b691-4acf-8ddf-de22b2f956d8">
      <xsd:simpleType>
        <xsd:restriction base="dms:Lookup"/>
      </xsd:simpleType>
    </xsd:element>
    <xsd:element name="Ärbas" ma:index="11" nillable="true" ma:displayName="Ärbas" ma:default="0" ma:description="Får endast markeras efter samråd med Patrik Jakobsson." ma:internalName="_x00c4_rbas">
      <xsd:simpleType>
        <xsd:restriction base="dms:Boolean"/>
      </xsd:simpleType>
    </xsd:element>
    <xsd:element name="_dlc_Exempt" ma:index="14" nillable="true" ma:displayName="Undanta från princip...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16" nillable="true" ma:displayName="Förfallodatum" ma:hidden="true" ma:internalName="_dlc_ExpireDate" ma:readOnly="tru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282f17d-aca3-40d2-811b-3b2139571e3b" elementFormDefault="qualified">
    <xsd:import namespace="http://schemas.microsoft.com/office/2006/documentManagement/types"/>
    <xsd:element name="Mapp" ma:index="17" nillable="true" ma:displayName="Mapp" ma:internalName="Mapp">
      <xsd:simpleType>
        <xsd:restriction base="dms:Text">
          <xsd:maxLength value="255"/>
        </xsd:restriction>
      </xsd:simpleType>
    </xsd:element>
    <xsd:element name="PUB" ma:index="19" nillable="true" ma:displayName="PUB" ma:default="0" ma:internalName="PUB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Ärbas xmlns="49910d87-b691-4acf-8ddf-de22b2f956d8">true</Ärbas>
    <PeabEditor xmlns="http://schemas.microsoft.com/sharepoint/v3">
      <UserInfo>
        <DisplayName/>
        <AccountId>1881</AccountId>
        <AccountType/>
      </UserInfo>
    </PeabEditor>
    <_Version xmlns="http://schemas.microsoft.com/sharepoint/v3/fields" xsi:nil="true"/>
    <Mapp xmlns="e282f17d-aca3-40d2-811b-3b2139571e3b">B06</Mapp>
    <PUB xmlns="e282f17d-aca3-40d2-811b-3b2139571e3b">true</PUB>
    <Peab_InformationCategory xmlns="49910d87-b691-4acf-8ddf-de22b2f956d8">1</Peab_InformationCategory>
    <PeabInformationOwner xmlns="http://schemas.microsoft.com/sharepoint/v3">
      <UserInfo>
        <DisplayName/>
        <AccountId>3164</AccountId>
        <AccountType/>
      </UserInfo>
    </PeabInformationOwner>
    <Peab_Bolag xmlns="49910d87-b691-4acf-8ddf-de22b2f956d8">
      <Value>1</Value>
    </Peab_Bolag>
    <Peab_SverigeVLS xmlns="49910d87-b691-4acf-8ddf-de22b2f956d8">
      <Value>21</Value>
    </Peab_SverigeVLS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6A16-1037-434C-AFCA-41E709CD9E1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4B01E17-A23E-4333-A1EA-A4C20E62A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C08C-679C-4B24-9FA3-96CCE6843B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01FE9A-07A8-45CB-837F-AD91ABB5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910d87-b691-4acf-8ddf-de22b2f956d8"/>
    <ds:schemaRef ds:uri="e282f17d-aca3-40d2-811b-3b2139571e3b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70C0569-A3A6-4CB0-8E9F-9DB7FAD88CCE}">
  <ds:schemaRefs>
    <ds:schemaRef ds:uri="http://schemas.microsoft.com/office/2006/metadata/properties"/>
    <ds:schemaRef ds:uri="http://schemas.microsoft.com/office/infopath/2007/PartnerControls"/>
    <ds:schemaRef ds:uri="49910d87-b691-4acf-8ddf-de22b2f956d8"/>
    <ds:schemaRef ds:uri="http://schemas.microsoft.com/sharepoint/v3"/>
    <ds:schemaRef ds:uri="http://schemas.microsoft.com/sharepoint/v3/fields"/>
    <ds:schemaRef ds:uri="e282f17d-aca3-40d2-811b-3b2139571e3b"/>
  </ds:schemaRefs>
</ds:datastoreItem>
</file>

<file path=customXml/itemProps6.xml><?xml version="1.0" encoding="utf-8"?>
<ds:datastoreItem xmlns:ds="http://schemas.openxmlformats.org/officeDocument/2006/customXml" ds:itemID="{1862806D-A1C8-486D-A8F9-11F325AF4D6D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D8D8033-F284-4D11-9B4B-03F42788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618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 02.0-Rambeskrivning Bygg</vt:lpstr>
      <vt:lpstr>Mall för Rambeskrivning Bygg version 12.0 daterad 2012-04-30</vt:lpstr>
    </vt:vector>
  </TitlesOfParts>
  <Company>Peab</Company>
  <LinksUpToDate>false</LinksUpToDate>
  <CharactersWithSpaces>3890</CharactersWithSpaces>
  <SharedDoc>false</SharedDoc>
  <HLinks>
    <vt:vector size="288" baseType="variant">
      <vt:variant>
        <vt:i4>4390999</vt:i4>
      </vt:variant>
      <vt:variant>
        <vt:i4>141</vt:i4>
      </vt:variant>
      <vt:variant>
        <vt:i4>0</vt:i4>
      </vt:variant>
      <vt:variant>
        <vt:i4>5</vt:i4>
      </vt:variant>
      <vt:variant>
        <vt:lpwstr>http://plocket/Contracts/ContractView.aspx?No=1882&amp;cSt=Active</vt:lpwstr>
      </vt:variant>
      <vt:variant>
        <vt:lpwstr/>
      </vt:variant>
      <vt:variant>
        <vt:i4>4718687</vt:i4>
      </vt:variant>
      <vt:variant>
        <vt:i4>138</vt:i4>
      </vt:variant>
      <vt:variant>
        <vt:i4>0</vt:i4>
      </vt:variant>
      <vt:variant>
        <vt:i4>5</vt:i4>
      </vt:variant>
      <vt:variant>
        <vt:lpwstr>http://plocket/Contracts/ContractView.aspx?No=1001&amp;cSt=Active</vt:lpwstr>
      </vt:variant>
      <vt:variant>
        <vt:lpwstr/>
      </vt:variant>
      <vt:variant>
        <vt:i4>4390999</vt:i4>
      </vt:variant>
      <vt:variant>
        <vt:i4>135</vt:i4>
      </vt:variant>
      <vt:variant>
        <vt:i4>0</vt:i4>
      </vt:variant>
      <vt:variant>
        <vt:i4>5</vt:i4>
      </vt:variant>
      <vt:variant>
        <vt:lpwstr>http://plocket/Contracts/ContractView.aspx?No=1882&amp;cSt=Active</vt:lpwstr>
      </vt:variant>
      <vt:variant>
        <vt:lpwstr/>
      </vt:variant>
      <vt:variant>
        <vt:i4>4718687</vt:i4>
      </vt:variant>
      <vt:variant>
        <vt:i4>132</vt:i4>
      </vt:variant>
      <vt:variant>
        <vt:i4>0</vt:i4>
      </vt:variant>
      <vt:variant>
        <vt:i4>5</vt:i4>
      </vt:variant>
      <vt:variant>
        <vt:lpwstr>http://plocket/Contracts/ContractView.aspx?No=1001&amp;cSt=Active</vt:lpwstr>
      </vt:variant>
      <vt:variant>
        <vt:lpwstr/>
      </vt:variant>
      <vt:variant>
        <vt:i4>4915291</vt:i4>
      </vt:variant>
      <vt:variant>
        <vt:i4>129</vt:i4>
      </vt:variant>
      <vt:variant>
        <vt:i4>0</vt:i4>
      </vt:variant>
      <vt:variant>
        <vt:i4>5</vt:i4>
      </vt:variant>
      <vt:variant>
        <vt:lpwstr>http://plocket/Contracts/ContractView.aspx?No=1042&amp;cSt=Active</vt:lpwstr>
      </vt:variant>
      <vt:variant>
        <vt:lpwstr/>
      </vt:variant>
      <vt:variant>
        <vt:i4>5111901</vt:i4>
      </vt:variant>
      <vt:variant>
        <vt:i4>126</vt:i4>
      </vt:variant>
      <vt:variant>
        <vt:i4>0</vt:i4>
      </vt:variant>
      <vt:variant>
        <vt:i4>5</vt:i4>
      </vt:variant>
      <vt:variant>
        <vt:lpwstr>http://plocket/Contracts/ContractView.aspx?No=1027&amp;cSt=Active</vt:lpwstr>
      </vt:variant>
      <vt:variant>
        <vt:lpwstr/>
      </vt:variant>
      <vt:variant>
        <vt:i4>5046367</vt:i4>
      </vt:variant>
      <vt:variant>
        <vt:i4>123</vt:i4>
      </vt:variant>
      <vt:variant>
        <vt:i4>0</vt:i4>
      </vt:variant>
      <vt:variant>
        <vt:i4>5</vt:i4>
      </vt:variant>
      <vt:variant>
        <vt:lpwstr>http://plocket/Contracts/ContractView.aspx?No=1501&amp;cSt=Active</vt:lpwstr>
      </vt:variant>
      <vt:variant>
        <vt:lpwstr/>
      </vt:variant>
      <vt:variant>
        <vt:i4>5177439</vt:i4>
      </vt:variant>
      <vt:variant>
        <vt:i4>120</vt:i4>
      </vt:variant>
      <vt:variant>
        <vt:i4>0</vt:i4>
      </vt:variant>
      <vt:variant>
        <vt:i4>5</vt:i4>
      </vt:variant>
      <vt:variant>
        <vt:lpwstr>http://plocket/Contracts/ContractView.aspx?No=1503&amp;cSt=Active</vt:lpwstr>
      </vt:variant>
      <vt:variant>
        <vt:lpwstr/>
      </vt:variant>
      <vt:variant>
        <vt:i4>5177437</vt:i4>
      </vt:variant>
      <vt:variant>
        <vt:i4>117</vt:i4>
      </vt:variant>
      <vt:variant>
        <vt:i4>0</vt:i4>
      </vt:variant>
      <vt:variant>
        <vt:i4>5</vt:i4>
      </vt:variant>
      <vt:variant>
        <vt:lpwstr>http://plocket/Contracts/ContractView.aspx?No=1026&amp;cSt=Active</vt:lpwstr>
      </vt:variant>
      <vt:variant>
        <vt:lpwstr/>
      </vt:variant>
      <vt:variant>
        <vt:i4>5111902</vt:i4>
      </vt:variant>
      <vt:variant>
        <vt:i4>114</vt:i4>
      </vt:variant>
      <vt:variant>
        <vt:i4>0</vt:i4>
      </vt:variant>
      <vt:variant>
        <vt:i4>5</vt:i4>
      </vt:variant>
      <vt:variant>
        <vt:lpwstr>http://plocket/Contracts/ContractView.aspx?No=1017&amp;cSt=Active</vt:lpwstr>
      </vt:variant>
      <vt:variant>
        <vt:lpwstr/>
      </vt:variant>
      <vt:variant>
        <vt:i4>5046367</vt:i4>
      </vt:variant>
      <vt:variant>
        <vt:i4>111</vt:i4>
      </vt:variant>
      <vt:variant>
        <vt:i4>0</vt:i4>
      </vt:variant>
      <vt:variant>
        <vt:i4>5</vt:i4>
      </vt:variant>
      <vt:variant>
        <vt:lpwstr>http://plocket/Contracts/ContractView.aspx?No=1501&amp;cSt=Active</vt:lpwstr>
      </vt:variant>
      <vt:variant>
        <vt:lpwstr/>
      </vt:variant>
      <vt:variant>
        <vt:i4>5177439</vt:i4>
      </vt:variant>
      <vt:variant>
        <vt:i4>108</vt:i4>
      </vt:variant>
      <vt:variant>
        <vt:i4>0</vt:i4>
      </vt:variant>
      <vt:variant>
        <vt:i4>5</vt:i4>
      </vt:variant>
      <vt:variant>
        <vt:lpwstr>http://plocket/Contracts/ContractView.aspx?No=1503&amp;cSt=Active</vt:lpwstr>
      </vt:variant>
      <vt:variant>
        <vt:lpwstr/>
      </vt:variant>
      <vt:variant>
        <vt:i4>5046358</vt:i4>
      </vt:variant>
      <vt:variant>
        <vt:i4>105</vt:i4>
      </vt:variant>
      <vt:variant>
        <vt:i4>0</vt:i4>
      </vt:variant>
      <vt:variant>
        <vt:i4>5</vt:i4>
      </vt:variant>
      <vt:variant>
        <vt:lpwstr>http://plocket/Contracts/ContractView.aspx?No=1793&amp;cSt=Active</vt:lpwstr>
      </vt:variant>
      <vt:variant>
        <vt:lpwstr/>
      </vt:variant>
      <vt:variant>
        <vt:i4>4456536</vt:i4>
      </vt:variant>
      <vt:variant>
        <vt:i4>102</vt:i4>
      </vt:variant>
      <vt:variant>
        <vt:i4>0</vt:i4>
      </vt:variant>
      <vt:variant>
        <vt:i4>5</vt:i4>
      </vt:variant>
      <vt:variant>
        <vt:lpwstr>http://plocket/Contracts/ContractView.aspx?No=1875&amp;cSt=Active</vt:lpwstr>
      </vt:variant>
      <vt:variant>
        <vt:lpwstr/>
      </vt:variant>
      <vt:variant>
        <vt:i4>4718677</vt:i4>
      </vt:variant>
      <vt:variant>
        <vt:i4>99</vt:i4>
      </vt:variant>
      <vt:variant>
        <vt:i4>0</vt:i4>
      </vt:variant>
      <vt:variant>
        <vt:i4>5</vt:i4>
      </vt:variant>
      <vt:variant>
        <vt:lpwstr>http://plocket/Contracts/ContractView.aspx?No=2091&amp;cSt=Active</vt:lpwstr>
      </vt:variant>
      <vt:variant>
        <vt:lpwstr/>
      </vt:variant>
      <vt:variant>
        <vt:i4>4784220</vt:i4>
      </vt:variant>
      <vt:variant>
        <vt:i4>96</vt:i4>
      </vt:variant>
      <vt:variant>
        <vt:i4>0</vt:i4>
      </vt:variant>
      <vt:variant>
        <vt:i4>5</vt:i4>
      </vt:variant>
      <vt:variant>
        <vt:lpwstr>http://plocket/Contracts/ContractView.aspx?No=1232&amp;cSt=Active</vt:lpwstr>
      </vt:variant>
      <vt:variant>
        <vt:lpwstr/>
      </vt:variant>
      <vt:variant>
        <vt:i4>4259933</vt:i4>
      </vt:variant>
      <vt:variant>
        <vt:i4>93</vt:i4>
      </vt:variant>
      <vt:variant>
        <vt:i4>0</vt:i4>
      </vt:variant>
      <vt:variant>
        <vt:i4>5</vt:i4>
      </vt:variant>
      <vt:variant>
        <vt:lpwstr>http://plocket/Contracts/ContractView.aspx?No=1921&amp;cSt=Active</vt:lpwstr>
      </vt:variant>
      <vt:variant>
        <vt:lpwstr/>
      </vt:variant>
      <vt:variant>
        <vt:i4>4849757</vt:i4>
      </vt:variant>
      <vt:variant>
        <vt:i4>90</vt:i4>
      </vt:variant>
      <vt:variant>
        <vt:i4>0</vt:i4>
      </vt:variant>
      <vt:variant>
        <vt:i4>5</vt:i4>
      </vt:variant>
      <vt:variant>
        <vt:lpwstr>http://plocket/Contracts/ContractView.aspx?No=1023&amp;cSt=Active</vt:lpwstr>
      </vt:variant>
      <vt:variant>
        <vt:lpwstr/>
      </vt:variant>
      <vt:variant>
        <vt:i4>5046358</vt:i4>
      </vt:variant>
      <vt:variant>
        <vt:i4>87</vt:i4>
      </vt:variant>
      <vt:variant>
        <vt:i4>0</vt:i4>
      </vt:variant>
      <vt:variant>
        <vt:i4>5</vt:i4>
      </vt:variant>
      <vt:variant>
        <vt:lpwstr>http://plocket/Contracts/ContractView.aspx?No=1793&amp;cSt=Active</vt:lpwstr>
      </vt:variant>
      <vt:variant>
        <vt:lpwstr/>
      </vt:variant>
      <vt:variant>
        <vt:i4>4456536</vt:i4>
      </vt:variant>
      <vt:variant>
        <vt:i4>84</vt:i4>
      </vt:variant>
      <vt:variant>
        <vt:i4>0</vt:i4>
      </vt:variant>
      <vt:variant>
        <vt:i4>5</vt:i4>
      </vt:variant>
      <vt:variant>
        <vt:lpwstr>http://plocket/Contracts/ContractView.aspx?No=1875&amp;cSt=Active</vt:lpwstr>
      </vt:variant>
      <vt:variant>
        <vt:lpwstr/>
      </vt:variant>
      <vt:variant>
        <vt:i4>4849756</vt:i4>
      </vt:variant>
      <vt:variant>
        <vt:i4>81</vt:i4>
      </vt:variant>
      <vt:variant>
        <vt:i4>0</vt:i4>
      </vt:variant>
      <vt:variant>
        <vt:i4>5</vt:i4>
      </vt:variant>
      <vt:variant>
        <vt:lpwstr>http://plocket/Contracts/ContractView.aspx?No=1033&amp;cSt=Active</vt:lpwstr>
      </vt:variant>
      <vt:variant>
        <vt:lpwstr/>
      </vt:variant>
      <vt:variant>
        <vt:i4>5046365</vt:i4>
      </vt:variant>
      <vt:variant>
        <vt:i4>78</vt:i4>
      </vt:variant>
      <vt:variant>
        <vt:i4>0</vt:i4>
      </vt:variant>
      <vt:variant>
        <vt:i4>5</vt:i4>
      </vt:variant>
      <vt:variant>
        <vt:lpwstr>http://plocket/Contracts/ContractView.aspx?No=1024&amp;cSt=Active</vt:lpwstr>
      </vt:variant>
      <vt:variant>
        <vt:lpwstr/>
      </vt:variant>
      <vt:variant>
        <vt:i4>4784220</vt:i4>
      </vt:variant>
      <vt:variant>
        <vt:i4>75</vt:i4>
      </vt:variant>
      <vt:variant>
        <vt:i4>0</vt:i4>
      </vt:variant>
      <vt:variant>
        <vt:i4>5</vt:i4>
      </vt:variant>
      <vt:variant>
        <vt:lpwstr>http://plocket/Contracts/ContractView.aspx?No=1939&amp;cSt=Active</vt:lpwstr>
      </vt:variant>
      <vt:variant>
        <vt:lpwstr/>
      </vt:variant>
      <vt:variant>
        <vt:i4>5046365</vt:i4>
      </vt:variant>
      <vt:variant>
        <vt:i4>72</vt:i4>
      </vt:variant>
      <vt:variant>
        <vt:i4>0</vt:i4>
      </vt:variant>
      <vt:variant>
        <vt:i4>5</vt:i4>
      </vt:variant>
      <vt:variant>
        <vt:lpwstr>http://plocket/Contracts/ContractView.aspx?No=1024&amp;cSt=Active</vt:lpwstr>
      </vt:variant>
      <vt:variant>
        <vt:lpwstr/>
      </vt:variant>
      <vt:variant>
        <vt:i4>4390999</vt:i4>
      </vt:variant>
      <vt:variant>
        <vt:i4>69</vt:i4>
      </vt:variant>
      <vt:variant>
        <vt:i4>0</vt:i4>
      </vt:variant>
      <vt:variant>
        <vt:i4>5</vt:i4>
      </vt:variant>
      <vt:variant>
        <vt:lpwstr>http://plocket/Contracts/ContractView.aspx?No=1882&amp;cSt=Active</vt:lpwstr>
      </vt:variant>
      <vt:variant>
        <vt:lpwstr/>
      </vt:variant>
      <vt:variant>
        <vt:i4>4718687</vt:i4>
      </vt:variant>
      <vt:variant>
        <vt:i4>66</vt:i4>
      </vt:variant>
      <vt:variant>
        <vt:i4>0</vt:i4>
      </vt:variant>
      <vt:variant>
        <vt:i4>5</vt:i4>
      </vt:variant>
      <vt:variant>
        <vt:lpwstr>http://plocket/Contracts/ContractView.aspx?No=1001&amp;cSt=Active</vt:lpwstr>
      </vt:variant>
      <vt:variant>
        <vt:lpwstr/>
      </vt:variant>
      <vt:variant>
        <vt:i4>5046359</vt:i4>
      </vt:variant>
      <vt:variant>
        <vt:i4>63</vt:i4>
      </vt:variant>
      <vt:variant>
        <vt:i4>0</vt:i4>
      </vt:variant>
      <vt:variant>
        <vt:i4>5</vt:i4>
      </vt:variant>
      <vt:variant>
        <vt:lpwstr>http://plocket/Contracts/ContractView.aspx?No=1387&amp;cSt=Active</vt:lpwstr>
      </vt:variant>
      <vt:variant>
        <vt:lpwstr/>
      </vt:variant>
      <vt:variant>
        <vt:i4>4849756</vt:i4>
      </vt:variant>
      <vt:variant>
        <vt:i4>60</vt:i4>
      </vt:variant>
      <vt:variant>
        <vt:i4>0</vt:i4>
      </vt:variant>
      <vt:variant>
        <vt:i4>5</vt:i4>
      </vt:variant>
      <vt:variant>
        <vt:lpwstr>http://plocket/Contracts/ContractView.aspx?No=1033&amp;cSt=Active</vt:lpwstr>
      </vt:variant>
      <vt:variant>
        <vt:lpwstr/>
      </vt:variant>
      <vt:variant>
        <vt:i4>5046365</vt:i4>
      </vt:variant>
      <vt:variant>
        <vt:i4>57</vt:i4>
      </vt:variant>
      <vt:variant>
        <vt:i4>0</vt:i4>
      </vt:variant>
      <vt:variant>
        <vt:i4>5</vt:i4>
      </vt:variant>
      <vt:variant>
        <vt:lpwstr>http://plocket/Contracts/ContractView.aspx?No=1024&amp;cSt=Active</vt:lpwstr>
      </vt:variant>
      <vt:variant>
        <vt:lpwstr/>
      </vt:variant>
      <vt:variant>
        <vt:i4>4456543</vt:i4>
      </vt:variant>
      <vt:variant>
        <vt:i4>54</vt:i4>
      </vt:variant>
      <vt:variant>
        <vt:i4>0</vt:i4>
      </vt:variant>
      <vt:variant>
        <vt:i4>5</vt:i4>
      </vt:variant>
      <vt:variant>
        <vt:lpwstr>http://plocket/Contracts/ContractView.aspx?No=1409&amp;cSt=Active</vt:lpwstr>
      </vt:variant>
      <vt:variant>
        <vt:lpwstr/>
      </vt:variant>
      <vt:variant>
        <vt:i4>4522079</vt:i4>
      </vt:variant>
      <vt:variant>
        <vt:i4>51</vt:i4>
      </vt:variant>
      <vt:variant>
        <vt:i4>0</vt:i4>
      </vt:variant>
      <vt:variant>
        <vt:i4>5</vt:i4>
      </vt:variant>
      <vt:variant>
        <vt:lpwstr>http://plocket/Contracts/ContractView.aspx?No=1408&amp;cSt=Active</vt:lpwstr>
      </vt:variant>
      <vt:variant>
        <vt:lpwstr/>
      </vt:variant>
      <vt:variant>
        <vt:i4>4390999</vt:i4>
      </vt:variant>
      <vt:variant>
        <vt:i4>48</vt:i4>
      </vt:variant>
      <vt:variant>
        <vt:i4>0</vt:i4>
      </vt:variant>
      <vt:variant>
        <vt:i4>5</vt:i4>
      </vt:variant>
      <vt:variant>
        <vt:lpwstr>http://plocket/Contracts/ContractView.aspx?No=1882&amp;cSt=Active</vt:lpwstr>
      </vt:variant>
      <vt:variant>
        <vt:lpwstr/>
      </vt:variant>
      <vt:variant>
        <vt:i4>4718687</vt:i4>
      </vt:variant>
      <vt:variant>
        <vt:i4>45</vt:i4>
      </vt:variant>
      <vt:variant>
        <vt:i4>0</vt:i4>
      </vt:variant>
      <vt:variant>
        <vt:i4>5</vt:i4>
      </vt:variant>
      <vt:variant>
        <vt:lpwstr>http://plocket/Contracts/ContractView.aspx?No=1001&amp;cSt=Active</vt:lpwstr>
      </vt:variant>
      <vt:variant>
        <vt:lpwstr/>
      </vt:variant>
      <vt:variant>
        <vt:i4>6291579</vt:i4>
      </vt:variant>
      <vt:variant>
        <vt:i4>42</vt:i4>
      </vt:variant>
      <vt:variant>
        <vt:i4>0</vt:i4>
      </vt:variant>
      <vt:variant>
        <vt:i4>5</vt:i4>
      </vt:variant>
      <vt:variant>
        <vt:lpwstr>http://planket/ompeab/huvudprocesser/projektering/fasaddetaljer/Sidor/default.aspx</vt:lpwstr>
      </vt:variant>
      <vt:variant>
        <vt:lpwstr/>
      </vt:variant>
      <vt:variant>
        <vt:i4>4718685</vt:i4>
      </vt:variant>
      <vt:variant>
        <vt:i4>39</vt:i4>
      </vt:variant>
      <vt:variant>
        <vt:i4>0</vt:i4>
      </vt:variant>
      <vt:variant>
        <vt:i4>5</vt:i4>
      </vt:variant>
      <vt:variant>
        <vt:lpwstr>http://plocket/Contracts/ContractView.aspx?No=1021&amp;cSt=Active</vt:lpwstr>
      </vt:variant>
      <vt:variant>
        <vt:lpwstr/>
      </vt:variant>
      <vt:variant>
        <vt:i4>5046364</vt:i4>
      </vt:variant>
      <vt:variant>
        <vt:i4>36</vt:i4>
      </vt:variant>
      <vt:variant>
        <vt:i4>0</vt:i4>
      </vt:variant>
      <vt:variant>
        <vt:i4>5</vt:i4>
      </vt:variant>
      <vt:variant>
        <vt:lpwstr>http://plocket/Contracts/ContractView.aspx?No=1034&amp;cSt=Active</vt:lpwstr>
      </vt:variant>
      <vt:variant>
        <vt:lpwstr/>
      </vt:variant>
      <vt:variant>
        <vt:i4>4915289</vt:i4>
      </vt:variant>
      <vt:variant>
        <vt:i4>33</vt:i4>
      </vt:variant>
      <vt:variant>
        <vt:i4>0</vt:i4>
      </vt:variant>
      <vt:variant>
        <vt:i4>5</vt:i4>
      </vt:variant>
      <vt:variant>
        <vt:lpwstr>http://plocket/Contracts/ContractView.aspx?No=1567&amp;cSt=Active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http://plocket/Contracts/ContractView.aspx?No=1948&amp;cSt=Active</vt:lpwstr>
      </vt:variant>
      <vt:variant>
        <vt:lpwstr/>
      </vt:variant>
      <vt:variant>
        <vt:i4>4456536</vt:i4>
      </vt:variant>
      <vt:variant>
        <vt:i4>24</vt:i4>
      </vt:variant>
      <vt:variant>
        <vt:i4>0</vt:i4>
      </vt:variant>
      <vt:variant>
        <vt:i4>5</vt:i4>
      </vt:variant>
      <vt:variant>
        <vt:lpwstr>http://plocket/Contracts/ContractView.aspx?No=1875&amp;cSt=Active</vt:lpwstr>
      </vt:variant>
      <vt:variant>
        <vt:lpwstr/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http://plocket/Contracts/ContractView.aspx?No=1054&amp;cSt=Active</vt:lpwstr>
      </vt:variant>
      <vt:variant>
        <vt:lpwstr/>
      </vt:variant>
      <vt:variant>
        <vt:i4>4784214</vt:i4>
      </vt:variant>
      <vt:variant>
        <vt:i4>18</vt:i4>
      </vt:variant>
      <vt:variant>
        <vt:i4>0</vt:i4>
      </vt:variant>
      <vt:variant>
        <vt:i4>5</vt:i4>
      </vt:variant>
      <vt:variant>
        <vt:lpwstr>http://plocket/Contracts/ContractView.aspx?No=1898&amp;cSt=Active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http://plocket/Contracts/ContractView.aspx?No=1965&amp;cSt=Active</vt:lpwstr>
      </vt:variant>
      <vt:variant>
        <vt:lpwstr/>
      </vt:variant>
      <vt:variant>
        <vt:i4>5046362</vt:i4>
      </vt:variant>
      <vt:variant>
        <vt:i4>12</vt:i4>
      </vt:variant>
      <vt:variant>
        <vt:i4>0</vt:i4>
      </vt:variant>
      <vt:variant>
        <vt:i4>5</vt:i4>
      </vt:variant>
      <vt:variant>
        <vt:lpwstr>http://plocket/Contracts/ContractView.aspx?No=1054&amp;cSt=Active</vt:lpwstr>
      </vt:variant>
      <vt:variant>
        <vt:lpwstr/>
      </vt:variant>
      <vt:variant>
        <vt:i4>6094913</vt:i4>
      </vt:variant>
      <vt:variant>
        <vt:i4>9</vt:i4>
      </vt:variant>
      <vt:variant>
        <vt:i4>0</vt:i4>
      </vt:variant>
      <vt:variant>
        <vt:i4>5</vt:i4>
      </vt:variant>
      <vt:variant>
        <vt:lpwstr>http://planket/ompeab/stodfunktioner/vs/lufttathet/Sidor/default.aspx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http://ama.byggtjanst.se/Codetree.aspx?urvalId=19&amp;setgen=2007</vt:lpwstr>
      </vt:variant>
      <vt:variant>
        <vt:lpwstr/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http://www.gvk.se/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http://www.bkr.se/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 02.0-Rambeskrivning Bygg</dc:title>
  <dc:creator>Strandberg Jesper, Ängelholm</dc:creator>
  <cp:lastModifiedBy>Tapper Mattias, Uppsala</cp:lastModifiedBy>
  <cp:revision>23</cp:revision>
  <cp:lastPrinted>2019-11-08T07:38:00Z</cp:lastPrinted>
  <dcterms:created xsi:type="dcterms:W3CDTF">2019-05-03T11:11:00Z</dcterms:created>
  <dcterms:modified xsi:type="dcterms:W3CDTF">2019-11-08T07:38:00Z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er">
    <vt:lpwstr>Program</vt:lpwstr>
  </property>
  <property fmtid="{D5CDD505-2E9C-101B-9397-08002B2CF9AE}" pid="3" name="Byggdel">
    <vt:lpwstr/>
  </property>
  <property fmtid="{D5CDD505-2E9C-101B-9397-08002B2CF9AE}" pid="4" name="Status">
    <vt:lpwstr>Ej godkänd</vt:lpwstr>
  </property>
  <property fmtid="{D5CDD505-2E9C-101B-9397-08002B2CF9AE}" pid="5" name="_DocHome">
    <vt:lpwstr/>
  </property>
  <property fmtid="{D5CDD505-2E9C-101B-9397-08002B2CF9AE}" pid="6" name="ContentType">
    <vt:lpwstr>Planket Dokument</vt:lpwstr>
  </property>
  <property fmtid="{D5CDD505-2E9C-101B-9397-08002B2CF9AE}" pid="7" name="Subject">
    <vt:lpwstr/>
  </property>
  <property fmtid="{D5CDD505-2E9C-101B-9397-08002B2CF9AE}" pid="8" name="Keywords">
    <vt:lpwstr/>
  </property>
  <property fmtid="{D5CDD505-2E9C-101B-9397-08002B2CF9AE}" pid="9" name="_Author">
    <vt:lpwstr>GBG_MCA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display_urn:schemas-microsoft-com:office:office#PeabInformationOwner">
    <vt:lpwstr>Persson Christoffer, Ängelholm</vt:lpwstr>
  </property>
  <property fmtid="{D5CDD505-2E9C-101B-9397-08002B2CF9AE}" pid="16" name="ContentTypeId">
    <vt:lpwstr>0x010100A3037E362D6441FABDA9F8B6221E494200CBFE97CCD4818A48BFFE87B2F48D0636</vt:lpwstr>
  </property>
  <property fmtid="{D5CDD505-2E9C-101B-9397-08002B2CF9AE}" pid="17" name="display_urn:schemas-microsoft-com:office:office#PeabEditor">
    <vt:lpwstr>Jakobsson Patrik, Solna</vt:lpwstr>
  </property>
  <property fmtid="{D5CDD505-2E9C-101B-9397-08002B2CF9AE}" pid="18" name="_dlc_ExpireDate">
    <vt:lpwstr>2013-12-19T10:15:59Z</vt:lpwstr>
  </property>
  <property fmtid="{D5CDD505-2E9C-101B-9397-08002B2CF9AE}" pid="19" name="sortering">
    <vt:lpwstr/>
  </property>
</Properties>
</file>